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7F1C" w:rsidRDefault="00A02CA9">
      <w:pPr>
        <w:pStyle w:val="Heading1"/>
        <w:tabs>
          <w:tab w:val="left" w:pos="9540"/>
        </w:tabs>
        <w:jc w:val="left"/>
      </w:pPr>
      <w:r>
        <w:rPr>
          <w:noProof/>
        </w:rPr>
        <mc:AlternateContent>
          <mc:Choice Requires="wpg">
            <w:drawing>
              <wp:anchor distT="0" distB="0" distL="0" distR="0" simplePos="0" relativeHeight="251656704" behindDoc="0" locked="0" layoutInCell="1" allowOverlap="1">
                <wp:simplePos x="0" y="0"/>
                <wp:positionH relativeFrom="column">
                  <wp:posOffset>0</wp:posOffset>
                </wp:positionH>
                <wp:positionV relativeFrom="paragraph">
                  <wp:posOffset>-114300</wp:posOffset>
                </wp:positionV>
                <wp:extent cx="6333490" cy="31750"/>
                <wp:effectExtent l="19050" t="19050" r="29210" b="25400"/>
                <wp:wrapNone/>
                <wp:docPr id="10"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31750"/>
                          <a:chOff x="0" y="-180"/>
                          <a:chExt cx="9973" cy="48"/>
                        </a:xfrm>
                      </wpg:grpSpPr>
                      <wps:wsp>
                        <wps:cNvPr id="11" name=" 3"/>
                        <wps:cNvCnPr>
                          <a:cxnSpLocks/>
                        </wps:cNvCnPr>
                        <wps:spPr bwMode="auto">
                          <a:xfrm>
                            <a:off x="20" y="-130"/>
                            <a:ext cx="9953"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 4"/>
                        <wps:cNvCnPr>
                          <a:cxnSpLocks/>
                        </wps:cNvCnPr>
                        <wps:spPr bwMode="auto">
                          <a:xfrm>
                            <a:off x="0" y="-180"/>
                            <a:ext cx="9913"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5110246" id=" 2" o:spid="_x0000_s1026" style="position:absolute;margin-left:0;margin-top:-9pt;width:498.7pt;height:2.5pt;z-index:251656704;mso-wrap-distance-left:0;mso-wrap-distance-right:0" coordorigin=",-180" coordsize="9973,4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">
                <v:line id=" 3" o:spid="_x0000_s1027" style="position:absolute;visibility:visible;mso-wrap-style:square" from="20,-130" to="9973,-1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" strokeweight=".26mm">
                  <v:stroke joinstyle="miter" endcap="square"/>
                  <o:lock v:ext="edit" shapetype="f"/>
                </v:line>
                <v:line id=" 4" o:spid="_x0000_s1028" style="position:absolute;visibility:visible;mso-wrap-style:square" from="0,-180" to="9913,-1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" strokeweight=".26mm">
                  <v:stroke joinstyle="miter" endcap="square"/>
                  <o:lock v:ext="edit" shapetype="f"/>
                </v:line>
              </v:group>
            </w:pict>
          </mc:Fallback>
        </mc:AlternateContent>
      </w:r>
      <w:r w:rsidR="00C07F1C">
        <w:rPr>
          <w:rFonts w:ascii="Arial" w:hAnsi="Arial" w:cs="Arial"/>
          <w:sz w:val="36"/>
        </w:rPr>
        <w:t xml:space="preserve">NEERAJ JOSHI             </w:t>
      </w:r>
    </w:p>
    <w:p w:rsidR="00C07F1C" w:rsidRDefault="00A02CA9">
      <w:pPr>
        <w:rPr>
          <w:rFonts w:ascii="Arial" w:eastAsia="Arial" w:hAnsi="Arial" w:cs="Arial"/>
          <w:sz w:val="2"/>
        </w:rPr>
      </w:pPr>
      <w:r>
        <w:rPr>
          <w:noProof/>
        </w:rPr>
        <mc:AlternateContent>
          <mc:Choice Requires="wpg">
            <w:drawing>
              <wp:anchor distT="0" distB="0" distL="0" distR="0" simplePos="0" relativeHeight="251657728" behindDoc="0" locked="0" layoutInCell="1" allowOverlap="1">
                <wp:simplePos x="0" y="0"/>
                <wp:positionH relativeFrom="column">
                  <wp:posOffset>0</wp:posOffset>
                </wp:positionH>
                <wp:positionV relativeFrom="paragraph">
                  <wp:posOffset>85725</wp:posOffset>
                </wp:positionV>
                <wp:extent cx="6333490" cy="31750"/>
                <wp:effectExtent l="19050" t="19050" r="29210" b="25400"/>
                <wp:wrapNone/>
                <wp:docPr id="7" nam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31750"/>
                          <a:chOff x="0" y="135"/>
                          <a:chExt cx="9973" cy="49"/>
                        </a:xfrm>
                      </wpg:grpSpPr>
                      <wps:wsp>
                        <wps:cNvPr id="8" name=" 6"/>
                        <wps:cNvCnPr>
                          <a:cxnSpLocks/>
                        </wps:cNvCnPr>
                        <wps:spPr bwMode="auto">
                          <a:xfrm>
                            <a:off x="20" y="185"/>
                            <a:ext cx="9953"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 7"/>
                        <wps:cNvCnPr>
                          <a:cxnSpLocks/>
                        </wps:cNvCnPr>
                        <wps:spPr bwMode="auto">
                          <a:xfrm>
                            <a:off x="0" y="135"/>
                            <a:ext cx="9913"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4702DF" id=" 5" o:spid="_x0000_s1026" style="position:absolute;margin-left:0;margin-top:6.75pt;width:498.7pt;height:2.5pt;z-index:251657728;mso-wrap-distance-left:0;mso-wrap-distance-right:0" coordorigin=",135" coordsize="9973,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">
                <v:line id=" 6" o:spid="_x0000_s1027" style="position:absolute;visibility:visible;mso-wrap-style:square" from="20,185" to="9973,18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" strokeweight=".26mm">
                  <v:stroke joinstyle="miter" endcap="square"/>
                  <o:lock v:ext="edit" shapetype="f"/>
                </v:line>
                <v:line id=" 7" o:spid="_x0000_s1028" style="position:absolute;visibility:visible;mso-wrap-style:square" from="0,135" to="9913,13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" strokeweight=".26mm">
                  <v:stroke joinstyle="miter" endcap="square"/>
                  <o:lock v:ext="edit" shapetype="f"/>
                </v:line>
              </v:group>
            </w:pict>
          </mc:Fallback>
        </mc:AlternateContent>
      </w:r>
      <w:r w:rsidR="00C07F1C">
        <w:rPr>
          <w:rFonts w:ascii="Arial" w:eastAsia="Arial" w:hAnsi="Arial" w:cs="Arial"/>
          <w:sz w:val="16"/>
        </w:rPr>
        <w:t xml:space="preserve">                                                                                                    </w:t>
      </w:r>
      <w:r w:rsidR="00C07F1C">
        <w:rPr>
          <w:rFonts w:ascii="Arial" w:hAnsi="Arial" w:cs="Arial"/>
          <w:sz w:val="16"/>
        </w:rPr>
        <w:tab/>
      </w:r>
    </w:p>
    <w:p w:rsidR="00C07F1C" w:rsidRDefault="00C07F1C">
      <w:pPr>
        <w:rPr>
          <w:rFonts w:ascii="Arial" w:hAnsi="Arial" w:cs="Arial"/>
          <w:b/>
          <w:sz w:val="18"/>
        </w:rPr>
      </w:pPr>
      <w:r>
        <w:rPr>
          <w:rFonts w:ascii="Arial" w:eastAsia="Arial" w:hAnsi="Arial" w:cs="Arial"/>
          <w:sz w:val="2"/>
        </w:rPr>
        <w:t xml:space="preserve">                                                                                                                                                          </w:t>
      </w:r>
      <w:r>
        <w:rPr>
          <w:rFonts w:ascii="Arial" w:eastAsia="Arial" w:hAnsi="Arial" w:cs="Arial"/>
          <w:sz w:val="26"/>
        </w:rPr>
        <w:t xml:space="preserve">                                                                                                                                                                                                                            </w:t>
      </w:r>
    </w:p>
    <w:p w:rsidR="00C07F1C" w:rsidRDefault="00C07F1C">
      <w:pPr>
        <w:rPr>
          <w:rFonts w:ascii="Arial" w:hAnsi="Arial" w:cs="Arial"/>
          <w:b/>
          <w:sz w:val="18"/>
        </w:rPr>
      </w:pPr>
      <w:r>
        <w:rPr>
          <w:rFonts w:ascii="Arial" w:hAnsi="Arial" w:cs="Arial"/>
          <w:b/>
          <w:sz w:val="18"/>
        </w:rPr>
        <w:t xml:space="preserve">Address: #Chandra </w:t>
      </w:r>
      <w:proofErr w:type="spellStart"/>
      <w:r>
        <w:rPr>
          <w:rFonts w:ascii="Arial" w:hAnsi="Arial" w:cs="Arial"/>
          <w:b/>
          <w:sz w:val="18"/>
        </w:rPr>
        <w:t>Vihar</w:t>
      </w:r>
      <w:proofErr w:type="spellEnd"/>
      <w:r>
        <w:rPr>
          <w:rFonts w:ascii="Arial" w:hAnsi="Arial" w:cs="Arial"/>
          <w:b/>
          <w:sz w:val="18"/>
        </w:rPr>
        <w:t xml:space="preserve">, </w:t>
      </w:r>
      <w:proofErr w:type="spellStart"/>
      <w:r>
        <w:rPr>
          <w:rFonts w:ascii="Arial" w:hAnsi="Arial" w:cs="Arial"/>
          <w:b/>
          <w:sz w:val="18"/>
        </w:rPr>
        <w:t>Kargi</w:t>
      </w:r>
      <w:proofErr w:type="spellEnd"/>
      <w:r>
        <w:rPr>
          <w:rFonts w:ascii="Arial" w:hAnsi="Arial" w:cs="Arial"/>
          <w:b/>
          <w:sz w:val="18"/>
        </w:rPr>
        <w:t xml:space="preserve"> </w:t>
      </w:r>
      <w:proofErr w:type="spellStart"/>
      <w:r>
        <w:rPr>
          <w:rFonts w:ascii="Arial" w:hAnsi="Arial" w:cs="Arial"/>
          <w:b/>
          <w:sz w:val="18"/>
        </w:rPr>
        <w:t>Chowk</w:t>
      </w:r>
      <w:proofErr w:type="spellEnd"/>
      <w:r>
        <w:rPr>
          <w:rFonts w:ascii="Arial" w:hAnsi="Arial" w:cs="Arial"/>
          <w:b/>
          <w:sz w:val="18"/>
        </w:rPr>
        <w:t xml:space="preserve">, Near Himalayan Public School,  Dehradun – 248001, </w:t>
      </w:r>
      <w:proofErr w:type="spellStart"/>
      <w:r>
        <w:rPr>
          <w:rFonts w:ascii="Arial" w:hAnsi="Arial" w:cs="Arial"/>
          <w:b/>
          <w:sz w:val="18"/>
        </w:rPr>
        <w:t>Uttarakhand</w:t>
      </w:r>
      <w:proofErr w:type="spellEnd"/>
      <w:r>
        <w:rPr>
          <w:rFonts w:ascii="Arial" w:hAnsi="Arial" w:cs="Arial"/>
          <w:b/>
          <w:sz w:val="18"/>
        </w:rPr>
        <w:t xml:space="preserve">.     </w:t>
      </w:r>
      <w:r>
        <w:rPr>
          <w:rFonts w:ascii="Arial" w:hAnsi="Arial" w:cs="Arial"/>
          <w:sz w:val="18"/>
        </w:rPr>
        <w:tab/>
        <w:t xml:space="preserve">                                                              </w:t>
      </w:r>
      <w:r>
        <w:rPr>
          <w:rFonts w:ascii="Arial" w:hAnsi="Arial" w:cs="Arial"/>
          <w:b/>
          <w:sz w:val="18"/>
        </w:rPr>
        <w:t xml:space="preserve"> </w:t>
      </w:r>
    </w:p>
    <w:p w:rsidR="00C07F1C" w:rsidRDefault="00C07F1C">
      <w:pPr>
        <w:rPr>
          <w:rFonts w:ascii="Arial" w:eastAsia="Arial" w:hAnsi="Arial" w:cs="Arial"/>
          <w:b/>
          <w:sz w:val="18"/>
          <w:szCs w:val="18"/>
        </w:rPr>
      </w:pPr>
      <w:r>
        <w:rPr>
          <w:rFonts w:ascii="Arial" w:hAnsi="Arial" w:cs="Arial"/>
          <w:b/>
          <w:sz w:val="18"/>
        </w:rPr>
        <w:t xml:space="preserve">E-mail:  </w:t>
      </w:r>
      <w:hyperlink r:id="rId7" w:history="1">
        <w:r>
          <w:rPr>
            <w:rStyle w:val="Hyperlink"/>
            <w:rFonts w:ascii="Arial" w:hAnsi="Arial" w:cs="Arial"/>
            <w:b/>
            <w:sz w:val="18"/>
          </w:rPr>
          <w:t>neeraj.joshi@live.com</w:t>
        </w:r>
      </w:hyperlink>
      <w:r>
        <w:rPr>
          <w:rStyle w:val="Hyperlink"/>
          <w:rFonts w:ascii="Arial" w:eastAsia="Arial" w:hAnsi="Arial" w:cs="Arial"/>
          <w:b/>
          <w:sz w:val="18"/>
        </w:rPr>
        <w:t>,</w:t>
      </w:r>
      <w:r>
        <w:rPr>
          <w:rFonts w:ascii="Arial" w:eastAsia="Arial" w:hAnsi="Arial" w:cs="Arial"/>
          <w:b/>
          <w:sz w:val="18"/>
        </w:rPr>
        <w:t xml:space="preserve">   </w:t>
      </w:r>
      <w:hyperlink r:id="rId8" w:history="1">
        <w:r>
          <w:rPr>
            <w:rStyle w:val="Hyperlink"/>
            <w:rFonts w:ascii="Arial" w:eastAsia="Arial" w:hAnsi="Arial" w:cs="Arial"/>
            <w:b/>
            <w:sz w:val="18"/>
          </w:rPr>
          <w:t>a</w:t>
        </w:r>
      </w:hyperlink>
      <w:r>
        <w:rPr>
          <w:rStyle w:val="Hyperlink"/>
          <w:rFonts w:ascii="Arial" w:eastAsia="Arial" w:hAnsi="Arial" w:cs="Arial"/>
          <w:b/>
          <w:sz w:val="18"/>
        </w:rPr>
        <w:t>bc@live.in</w:t>
      </w:r>
    </w:p>
    <w:p w:rsidR="00C07F1C" w:rsidRDefault="00C07F1C">
      <w:r>
        <w:rPr>
          <w:rFonts w:ascii="Arial" w:eastAsia="Arial" w:hAnsi="Arial" w:cs="Arial"/>
          <w:b/>
          <w:sz w:val="18"/>
          <w:szCs w:val="18"/>
        </w:rPr>
        <w:t xml:space="preserve">Phone: </w:t>
      </w:r>
      <w:r>
        <w:rPr>
          <w:rFonts w:ascii="Arial" w:hAnsi="Arial" w:cs="Arial"/>
          <w:b/>
          <w:sz w:val="18"/>
          <w:szCs w:val="18"/>
        </w:rPr>
        <w:t xml:space="preserve">9871451614, </w:t>
      </w:r>
      <w:r>
        <w:rPr>
          <w:rFonts w:ascii="Wingdings" w:eastAsia="Wingdings" w:hAnsi="Wingdings" w:cs="Wingdings"/>
          <w:b/>
          <w:sz w:val="18"/>
          <w:szCs w:val="18"/>
        </w:rPr>
        <w:t></w:t>
      </w:r>
      <w:r>
        <w:rPr>
          <w:rFonts w:ascii="Arial" w:hAnsi="Arial" w:cs="Arial"/>
          <w:b/>
          <w:sz w:val="18"/>
          <w:szCs w:val="18"/>
        </w:rPr>
        <w:t>9410745086</w:t>
      </w:r>
    </w:p>
    <w:p w:rsidR="00C07F1C" w:rsidRDefault="00C07F1C"/>
    <w:p w:rsidR="00C07F1C" w:rsidRDefault="00C07F1C">
      <w:pPr>
        <w:rPr>
          <w:rFonts w:ascii="Arial" w:hAnsi="Arial" w:cs="Arial"/>
          <w:b/>
          <w:bCs/>
          <w:sz w:val="20"/>
          <w:szCs w:val="20"/>
        </w:rPr>
      </w:pPr>
      <w:r>
        <w:rPr>
          <w:shd w:val="clear" w:color="auto" w:fill="C0C0C0"/>
        </w:rPr>
        <w:t xml:space="preserve"> Work Experience                 </w:t>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p>
    <w:p w:rsidR="00C07F1C" w:rsidRDefault="00C07F1C">
      <w:pPr>
        <w:ind w:left="720"/>
        <w:jc w:val="both"/>
        <w:rPr>
          <w:rFonts w:ascii="Arial" w:hAnsi="Arial" w:cs="Arial"/>
          <w:b/>
          <w:bCs/>
          <w:sz w:val="20"/>
          <w:szCs w:val="20"/>
        </w:rPr>
      </w:pPr>
    </w:p>
    <w:tbl>
      <w:tblPr>
        <w:tblW w:w="0" w:type="auto"/>
        <w:tblInd w:w="27" w:type="dxa"/>
        <w:tblLayout w:type="fixed"/>
        <w:tblCellMar>
          <w:top w:w="45" w:type="dxa"/>
          <w:left w:w="45" w:type="dxa"/>
          <w:bottom w:w="45" w:type="dxa"/>
          <w:right w:w="45" w:type="dxa"/>
        </w:tblCellMar>
        <w:tblLook w:val="0000" w:firstRow="0" w:lastRow="0" w:firstColumn="0" w:lastColumn="0" w:noHBand="0" w:noVBand="0"/>
      </w:tblPr>
      <w:tblGrid>
        <w:gridCol w:w="2100"/>
        <w:gridCol w:w="1860"/>
        <w:gridCol w:w="1860"/>
        <w:gridCol w:w="1860"/>
        <w:gridCol w:w="1701"/>
      </w:tblGrid>
      <w:tr w:rsidR="00C07F1C">
        <w:tc>
          <w:tcPr>
            <w:tcW w:w="2100" w:type="dxa"/>
            <w:tcBorders>
              <w:top w:val="single" w:sz="6" w:space="0" w:color="000000"/>
              <w:left w:val="single" w:sz="6" w:space="0" w:color="000000"/>
              <w:bottom w:val="single" w:sz="1" w:space="0" w:color="000000"/>
            </w:tcBorders>
            <w:shd w:val="clear" w:color="auto" w:fill="auto"/>
            <w:vAlign w:val="center"/>
          </w:tcPr>
          <w:p w:rsidR="00C07F1C" w:rsidRDefault="00C07F1C">
            <w:pPr>
              <w:pStyle w:val="TableContents"/>
              <w:rPr>
                <w:rFonts w:ascii="Arial" w:hAnsi="Arial" w:cs="Arial"/>
                <w:b/>
                <w:sz w:val="20"/>
                <w:szCs w:val="20"/>
              </w:rPr>
            </w:pPr>
            <w:r>
              <w:rPr>
                <w:rFonts w:ascii="Arial" w:hAnsi="Arial" w:cs="Arial"/>
                <w:b/>
                <w:sz w:val="20"/>
                <w:szCs w:val="20"/>
              </w:rPr>
              <w:t>Position</w:t>
            </w:r>
          </w:p>
        </w:tc>
        <w:tc>
          <w:tcPr>
            <w:tcW w:w="1860" w:type="dxa"/>
            <w:tcBorders>
              <w:top w:val="single" w:sz="6" w:space="0" w:color="000000"/>
              <w:left w:val="single" w:sz="1" w:space="0" w:color="000000"/>
              <w:bottom w:val="single" w:sz="1" w:space="0" w:color="000000"/>
            </w:tcBorders>
            <w:shd w:val="clear" w:color="auto" w:fill="auto"/>
            <w:vAlign w:val="center"/>
          </w:tcPr>
          <w:p w:rsidR="00C07F1C" w:rsidRDefault="00C07F1C">
            <w:pPr>
              <w:pStyle w:val="TableContents"/>
              <w:rPr>
                <w:rFonts w:ascii="Arial" w:hAnsi="Arial" w:cs="Arial"/>
                <w:b/>
                <w:sz w:val="20"/>
                <w:szCs w:val="20"/>
              </w:rPr>
            </w:pPr>
            <w:r>
              <w:rPr>
                <w:rFonts w:ascii="Arial" w:hAnsi="Arial" w:cs="Arial"/>
                <w:b/>
                <w:sz w:val="20"/>
                <w:szCs w:val="20"/>
              </w:rPr>
              <w:t>Organization</w:t>
            </w:r>
          </w:p>
        </w:tc>
        <w:tc>
          <w:tcPr>
            <w:tcW w:w="1860" w:type="dxa"/>
            <w:tcBorders>
              <w:top w:val="single" w:sz="6" w:space="0" w:color="000000"/>
              <w:left w:val="single" w:sz="1" w:space="0" w:color="000000"/>
              <w:bottom w:val="single" w:sz="1" w:space="0" w:color="000000"/>
            </w:tcBorders>
            <w:shd w:val="clear" w:color="auto" w:fill="auto"/>
            <w:vAlign w:val="center"/>
          </w:tcPr>
          <w:p w:rsidR="00C07F1C" w:rsidRDefault="00C07F1C">
            <w:pPr>
              <w:pStyle w:val="TableContents"/>
              <w:rPr>
                <w:rFonts w:ascii="Arial" w:hAnsi="Arial" w:cs="Arial"/>
                <w:b/>
                <w:sz w:val="20"/>
                <w:szCs w:val="20"/>
              </w:rPr>
            </w:pPr>
            <w:r>
              <w:rPr>
                <w:rFonts w:ascii="Arial" w:hAnsi="Arial" w:cs="Arial"/>
                <w:b/>
                <w:sz w:val="20"/>
                <w:szCs w:val="20"/>
              </w:rPr>
              <w:t>Work</w:t>
            </w:r>
          </w:p>
        </w:tc>
        <w:tc>
          <w:tcPr>
            <w:tcW w:w="1860" w:type="dxa"/>
            <w:tcBorders>
              <w:top w:val="single" w:sz="6" w:space="0" w:color="000000"/>
              <w:left w:val="single" w:sz="1" w:space="0" w:color="000000"/>
              <w:bottom w:val="single" w:sz="1" w:space="0" w:color="000000"/>
            </w:tcBorders>
            <w:shd w:val="clear" w:color="auto" w:fill="auto"/>
            <w:vAlign w:val="center"/>
          </w:tcPr>
          <w:p w:rsidR="00C07F1C" w:rsidRDefault="00C07F1C">
            <w:pPr>
              <w:pStyle w:val="TableContents"/>
              <w:rPr>
                <w:rFonts w:ascii="Arial" w:hAnsi="Arial" w:cs="Arial"/>
                <w:b/>
                <w:sz w:val="20"/>
                <w:szCs w:val="20"/>
              </w:rPr>
            </w:pPr>
            <w:r>
              <w:rPr>
                <w:rFonts w:ascii="Arial" w:hAnsi="Arial" w:cs="Arial"/>
                <w:b/>
                <w:sz w:val="20"/>
                <w:szCs w:val="20"/>
              </w:rPr>
              <w:t>Technology</w:t>
            </w:r>
          </w:p>
        </w:tc>
        <w:tc>
          <w:tcPr>
            <w:tcW w:w="1701" w:type="dxa"/>
            <w:tcBorders>
              <w:top w:val="single" w:sz="6" w:space="0" w:color="000000"/>
              <w:left w:val="single" w:sz="1" w:space="0" w:color="000000"/>
              <w:bottom w:val="single" w:sz="1" w:space="0" w:color="000000"/>
              <w:right w:val="single" w:sz="6" w:space="0" w:color="000000"/>
            </w:tcBorders>
            <w:shd w:val="clear" w:color="auto" w:fill="auto"/>
            <w:vAlign w:val="center"/>
          </w:tcPr>
          <w:p w:rsidR="00C07F1C" w:rsidRDefault="00C07F1C">
            <w:pPr>
              <w:pStyle w:val="TableContents"/>
              <w:jc w:val="center"/>
            </w:pPr>
            <w:r>
              <w:rPr>
                <w:rFonts w:ascii="Arial" w:hAnsi="Arial" w:cs="Arial"/>
                <w:b/>
                <w:sz w:val="20"/>
                <w:szCs w:val="20"/>
              </w:rPr>
              <w:t>Duration</w:t>
            </w:r>
          </w:p>
        </w:tc>
      </w:tr>
      <w:tr w:rsidR="00C07F1C">
        <w:tc>
          <w:tcPr>
            <w:tcW w:w="2100" w:type="dxa"/>
            <w:tcBorders>
              <w:left w:val="single" w:sz="6"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Technical Lead</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HCL Technologies</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Web/ Mobile  Application Development</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 xml:space="preserve">JavaScript, Node </w:t>
            </w:r>
            <w:proofErr w:type="spellStart"/>
            <w:r>
              <w:rPr>
                <w:rFonts w:ascii="Arial" w:hAnsi="Arial" w:cs="Arial"/>
                <w:sz w:val="20"/>
                <w:szCs w:val="20"/>
              </w:rPr>
              <w:t>js</w:t>
            </w:r>
            <w:proofErr w:type="spellEnd"/>
            <w:r>
              <w:rPr>
                <w:rFonts w:ascii="Arial" w:hAnsi="Arial" w:cs="Arial"/>
                <w:sz w:val="20"/>
                <w:szCs w:val="20"/>
              </w:rPr>
              <w:t>, CSS, HTML</w:t>
            </w:r>
          </w:p>
        </w:tc>
        <w:tc>
          <w:tcPr>
            <w:tcW w:w="1701" w:type="dxa"/>
            <w:tcBorders>
              <w:left w:val="single" w:sz="1" w:space="0" w:color="000000"/>
              <w:bottom w:val="single" w:sz="1" w:space="0" w:color="000000"/>
              <w:right w:val="single" w:sz="6" w:space="0" w:color="000000"/>
            </w:tcBorders>
            <w:shd w:val="clear" w:color="auto" w:fill="auto"/>
            <w:vAlign w:val="center"/>
          </w:tcPr>
          <w:p w:rsidR="00C07F1C" w:rsidRDefault="00C07F1C">
            <w:pPr>
              <w:pStyle w:val="TableContents"/>
            </w:pPr>
            <w:r>
              <w:rPr>
                <w:rFonts w:ascii="Arial" w:hAnsi="Arial" w:cs="Arial"/>
                <w:sz w:val="20"/>
                <w:szCs w:val="20"/>
              </w:rPr>
              <w:t>Since Jan 15</w:t>
            </w:r>
          </w:p>
        </w:tc>
      </w:tr>
      <w:tr w:rsidR="00C07F1C">
        <w:tc>
          <w:tcPr>
            <w:tcW w:w="2100" w:type="dxa"/>
            <w:tcBorders>
              <w:left w:val="single" w:sz="6"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Software Engineer</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Boston Analytics</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Web Application Development</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Python, Django, Automation</w:t>
            </w:r>
          </w:p>
        </w:tc>
        <w:tc>
          <w:tcPr>
            <w:tcW w:w="1701" w:type="dxa"/>
            <w:tcBorders>
              <w:left w:val="single" w:sz="1" w:space="0" w:color="000000"/>
              <w:bottom w:val="single" w:sz="1" w:space="0" w:color="000000"/>
              <w:right w:val="single" w:sz="6" w:space="0" w:color="000000"/>
            </w:tcBorders>
            <w:shd w:val="clear" w:color="auto" w:fill="auto"/>
            <w:vAlign w:val="center"/>
          </w:tcPr>
          <w:p w:rsidR="00C07F1C" w:rsidRDefault="00C07F1C">
            <w:pPr>
              <w:pStyle w:val="TableContents"/>
            </w:pPr>
            <w:r>
              <w:rPr>
                <w:rFonts w:ascii="Arial" w:hAnsi="Arial" w:cs="Arial"/>
                <w:sz w:val="20"/>
                <w:szCs w:val="20"/>
              </w:rPr>
              <w:t>Apr 14 to Jan 15</w:t>
            </w:r>
          </w:p>
        </w:tc>
      </w:tr>
      <w:tr w:rsidR="00C07F1C">
        <w:tc>
          <w:tcPr>
            <w:tcW w:w="2100" w:type="dxa"/>
            <w:tcBorders>
              <w:left w:val="single" w:sz="6"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Senior Software Engineer</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3Pillar</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 xml:space="preserve">Application development </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Python, Django</w:t>
            </w:r>
          </w:p>
        </w:tc>
        <w:tc>
          <w:tcPr>
            <w:tcW w:w="1701" w:type="dxa"/>
            <w:tcBorders>
              <w:left w:val="single" w:sz="1" w:space="0" w:color="000000"/>
              <w:bottom w:val="single" w:sz="1" w:space="0" w:color="000000"/>
              <w:right w:val="single" w:sz="6" w:space="0" w:color="000000"/>
            </w:tcBorders>
            <w:shd w:val="clear" w:color="auto" w:fill="auto"/>
            <w:vAlign w:val="center"/>
          </w:tcPr>
          <w:p w:rsidR="00C07F1C" w:rsidRDefault="00C07F1C">
            <w:pPr>
              <w:pStyle w:val="TableContents"/>
            </w:pPr>
            <w:r>
              <w:rPr>
                <w:rFonts w:ascii="Arial" w:hAnsi="Arial" w:cs="Arial"/>
                <w:sz w:val="20"/>
                <w:szCs w:val="20"/>
              </w:rPr>
              <w:t>Jan 12 to Mar 14</w:t>
            </w:r>
          </w:p>
        </w:tc>
      </w:tr>
      <w:tr w:rsidR="00C07F1C">
        <w:tc>
          <w:tcPr>
            <w:tcW w:w="2100" w:type="dxa"/>
            <w:tcBorders>
              <w:left w:val="single" w:sz="6"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Software Engineer</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proofErr w:type="spellStart"/>
            <w:r>
              <w:rPr>
                <w:rFonts w:ascii="Arial" w:hAnsi="Arial" w:cs="Arial"/>
                <w:sz w:val="20"/>
                <w:szCs w:val="20"/>
              </w:rPr>
              <w:t>Wizcrew</w:t>
            </w:r>
            <w:proofErr w:type="spellEnd"/>
            <w:r>
              <w:rPr>
                <w:rFonts w:ascii="Arial" w:hAnsi="Arial" w:cs="Arial"/>
                <w:sz w:val="20"/>
                <w:szCs w:val="20"/>
              </w:rPr>
              <w:t xml:space="preserve"> </w:t>
            </w:r>
            <w:proofErr w:type="spellStart"/>
            <w:r>
              <w:rPr>
                <w:rFonts w:ascii="Arial" w:hAnsi="Arial" w:cs="Arial"/>
                <w:sz w:val="20"/>
                <w:szCs w:val="20"/>
              </w:rPr>
              <w:t>Technogies</w:t>
            </w:r>
            <w:proofErr w:type="spellEnd"/>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Web development</w:t>
            </w:r>
          </w:p>
        </w:tc>
        <w:tc>
          <w:tcPr>
            <w:tcW w:w="1860" w:type="dxa"/>
            <w:tcBorders>
              <w:left w:val="single" w:sz="1" w:space="0" w:color="000000"/>
              <w:bottom w:val="single" w:sz="1"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 xml:space="preserve">PHP, </w:t>
            </w:r>
            <w:proofErr w:type="spellStart"/>
            <w:r>
              <w:rPr>
                <w:rFonts w:ascii="Arial" w:hAnsi="Arial" w:cs="Arial"/>
                <w:sz w:val="20"/>
                <w:szCs w:val="20"/>
              </w:rPr>
              <w:t>Yii</w:t>
            </w:r>
            <w:proofErr w:type="spellEnd"/>
            <w:r>
              <w:rPr>
                <w:rFonts w:ascii="Arial" w:hAnsi="Arial" w:cs="Arial"/>
                <w:sz w:val="20"/>
                <w:szCs w:val="20"/>
              </w:rPr>
              <w:t xml:space="preserve"> framework, </w:t>
            </w:r>
            <w:proofErr w:type="spellStart"/>
            <w:r>
              <w:rPr>
                <w:rFonts w:ascii="Arial" w:hAnsi="Arial" w:cs="Arial"/>
                <w:sz w:val="20"/>
                <w:szCs w:val="20"/>
              </w:rPr>
              <w:t>Wordpress</w:t>
            </w:r>
            <w:proofErr w:type="spellEnd"/>
          </w:p>
        </w:tc>
        <w:tc>
          <w:tcPr>
            <w:tcW w:w="1701" w:type="dxa"/>
            <w:tcBorders>
              <w:left w:val="single" w:sz="1" w:space="0" w:color="000000"/>
              <w:bottom w:val="single" w:sz="1" w:space="0" w:color="000000"/>
              <w:right w:val="single" w:sz="6" w:space="0" w:color="000000"/>
            </w:tcBorders>
            <w:shd w:val="clear" w:color="auto" w:fill="auto"/>
            <w:vAlign w:val="center"/>
          </w:tcPr>
          <w:p w:rsidR="00C07F1C" w:rsidRDefault="00C07F1C">
            <w:pPr>
              <w:pStyle w:val="TableContents"/>
            </w:pPr>
            <w:r>
              <w:rPr>
                <w:rFonts w:ascii="Arial" w:hAnsi="Arial" w:cs="Arial"/>
                <w:sz w:val="20"/>
                <w:szCs w:val="20"/>
              </w:rPr>
              <w:t>Apr 11 to Dec 11</w:t>
            </w:r>
          </w:p>
        </w:tc>
      </w:tr>
      <w:tr w:rsidR="00C07F1C">
        <w:tc>
          <w:tcPr>
            <w:tcW w:w="2100" w:type="dxa"/>
            <w:tcBorders>
              <w:left w:val="single" w:sz="6" w:space="0" w:color="000000"/>
              <w:bottom w:val="single" w:sz="6"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Software Engineer</w:t>
            </w:r>
          </w:p>
        </w:tc>
        <w:tc>
          <w:tcPr>
            <w:tcW w:w="1860" w:type="dxa"/>
            <w:tcBorders>
              <w:left w:val="single" w:sz="1" w:space="0" w:color="000000"/>
              <w:bottom w:val="single" w:sz="6" w:space="0" w:color="000000"/>
            </w:tcBorders>
            <w:shd w:val="clear" w:color="auto" w:fill="auto"/>
            <w:vAlign w:val="center"/>
          </w:tcPr>
          <w:p w:rsidR="00C07F1C" w:rsidRDefault="00C07F1C">
            <w:pPr>
              <w:pStyle w:val="TableContents"/>
              <w:rPr>
                <w:rFonts w:ascii="Arial" w:hAnsi="Arial" w:cs="Arial"/>
                <w:sz w:val="20"/>
                <w:szCs w:val="20"/>
              </w:rPr>
            </w:pPr>
            <w:proofErr w:type="spellStart"/>
            <w:r>
              <w:rPr>
                <w:rFonts w:ascii="Arial" w:hAnsi="Arial" w:cs="Arial"/>
                <w:sz w:val="20"/>
                <w:szCs w:val="20"/>
              </w:rPr>
              <w:t>Oxylabs</w:t>
            </w:r>
            <w:proofErr w:type="spellEnd"/>
            <w:r>
              <w:rPr>
                <w:rFonts w:ascii="Arial" w:hAnsi="Arial" w:cs="Arial"/>
                <w:sz w:val="20"/>
                <w:szCs w:val="20"/>
              </w:rPr>
              <w:t xml:space="preserve"> Networks</w:t>
            </w:r>
          </w:p>
        </w:tc>
        <w:tc>
          <w:tcPr>
            <w:tcW w:w="1860" w:type="dxa"/>
            <w:tcBorders>
              <w:left w:val="single" w:sz="1" w:space="0" w:color="000000"/>
              <w:bottom w:val="single" w:sz="6"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Social Networking gaming applications</w:t>
            </w:r>
          </w:p>
        </w:tc>
        <w:tc>
          <w:tcPr>
            <w:tcW w:w="1860" w:type="dxa"/>
            <w:tcBorders>
              <w:left w:val="single" w:sz="1" w:space="0" w:color="000000"/>
              <w:bottom w:val="single" w:sz="6" w:space="0" w:color="000000"/>
            </w:tcBorders>
            <w:shd w:val="clear" w:color="auto" w:fill="auto"/>
            <w:vAlign w:val="center"/>
          </w:tcPr>
          <w:p w:rsidR="00C07F1C" w:rsidRDefault="00C07F1C">
            <w:pPr>
              <w:pStyle w:val="TableContents"/>
              <w:rPr>
                <w:rFonts w:ascii="Arial" w:hAnsi="Arial" w:cs="Arial"/>
                <w:sz w:val="20"/>
                <w:szCs w:val="20"/>
              </w:rPr>
            </w:pPr>
            <w:r>
              <w:rPr>
                <w:rFonts w:ascii="Arial" w:hAnsi="Arial" w:cs="Arial"/>
                <w:sz w:val="20"/>
                <w:szCs w:val="20"/>
              </w:rPr>
              <w:t xml:space="preserve">Python Google </w:t>
            </w:r>
            <w:proofErr w:type="spellStart"/>
            <w:r>
              <w:rPr>
                <w:rFonts w:ascii="Arial" w:hAnsi="Arial" w:cs="Arial"/>
                <w:sz w:val="20"/>
                <w:szCs w:val="20"/>
              </w:rPr>
              <w:t>appengine</w:t>
            </w:r>
            <w:proofErr w:type="spellEnd"/>
            <w:r>
              <w:rPr>
                <w:rFonts w:ascii="Arial" w:hAnsi="Arial" w:cs="Arial"/>
                <w:sz w:val="20"/>
                <w:szCs w:val="20"/>
              </w:rPr>
              <w:t>.</w:t>
            </w:r>
          </w:p>
        </w:tc>
        <w:tc>
          <w:tcPr>
            <w:tcW w:w="1701" w:type="dxa"/>
            <w:tcBorders>
              <w:left w:val="single" w:sz="1" w:space="0" w:color="000000"/>
              <w:bottom w:val="single" w:sz="6" w:space="0" w:color="000000"/>
              <w:right w:val="single" w:sz="6" w:space="0" w:color="000000"/>
            </w:tcBorders>
            <w:shd w:val="clear" w:color="auto" w:fill="auto"/>
            <w:vAlign w:val="center"/>
          </w:tcPr>
          <w:p w:rsidR="00C07F1C" w:rsidRDefault="00C07F1C">
            <w:pPr>
              <w:pStyle w:val="TableContents"/>
            </w:pPr>
            <w:r>
              <w:rPr>
                <w:rFonts w:ascii="Arial" w:hAnsi="Arial" w:cs="Arial"/>
                <w:sz w:val="20"/>
                <w:szCs w:val="20"/>
              </w:rPr>
              <w:t>Jan 10 to Mar 11</w:t>
            </w:r>
          </w:p>
        </w:tc>
      </w:tr>
    </w:tbl>
    <w:p w:rsidR="00C07F1C" w:rsidRDefault="00C07F1C"/>
    <w:p w:rsidR="00C07F1C" w:rsidRDefault="00C07F1C">
      <w:pPr>
        <w:rPr>
          <w:shd w:val="clear" w:color="auto" w:fill="C0C0C0"/>
        </w:rPr>
      </w:pPr>
      <w:r>
        <w:rPr>
          <w:shd w:val="clear" w:color="auto" w:fill="C0C0C0"/>
        </w:rPr>
        <w:t xml:space="preserve">Technical Skills                 </w:t>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p>
    <w:p w:rsidR="007C1FBD" w:rsidRDefault="007C1FBD">
      <w:pPr>
        <w:rPr>
          <w:shd w:val="clear" w:color="auto" w:fill="C0C0C0"/>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2717"/>
        <w:gridCol w:w="6660"/>
      </w:tblGrid>
      <w:tr w:rsidR="007C1FBD" w:rsidTr="00C07F1C">
        <w:trPr>
          <w:trHeight w:val="180"/>
        </w:trPr>
        <w:tc>
          <w:tcPr>
            <w:tcW w:w="2717" w:type="dxa"/>
            <w:shd w:val="clear" w:color="auto" w:fill="auto"/>
            <w:vAlign w:val="center"/>
          </w:tcPr>
          <w:p w:rsidR="007C1FBD" w:rsidRDefault="007C1FBD" w:rsidP="00C07F1C">
            <w:pPr>
              <w:pStyle w:val="TableContents"/>
              <w:rPr>
                <w:rFonts w:ascii="Arial" w:hAnsi="Arial" w:cs="Arial"/>
                <w:b/>
                <w:sz w:val="20"/>
                <w:szCs w:val="20"/>
              </w:rPr>
            </w:pPr>
            <w:r>
              <w:rPr>
                <w:rFonts w:ascii="Arial" w:hAnsi="Arial" w:cs="Arial"/>
                <w:sz w:val="20"/>
                <w:szCs w:val="20"/>
              </w:rPr>
              <w:t>Server Side Technologies</w:t>
            </w:r>
          </w:p>
        </w:tc>
        <w:tc>
          <w:tcPr>
            <w:tcW w:w="6660" w:type="dxa"/>
            <w:shd w:val="clear" w:color="auto" w:fill="auto"/>
            <w:vAlign w:val="center"/>
          </w:tcPr>
          <w:p w:rsidR="007C1FBD" w:rsidRDefault="007C1FBD" w:rsidP="007C1FBD">
            <w:pPr>
              <w:pStyle w:val="TableContents"/>
            </w:pPr>
            <w:r>
              <w:rPr>
                <w:rFonts w:ascii="Arial" w:hAnsi="Arial" w:cs="Arial"/>
                <w:sz w:val="20"/>
                <w:szCs w:val="20"/>
              </w:rPr>
              <w:t xml:space="preserve">Python, PHP, </w:t>
            </w:r>
            <w:proofErr w:type="spellStart"/>
            <w:r>
              <w:rPr>
                <w:rFonts w:ascii="Arial" w:hAnsi="Arial" w:cs="Arial"/>
                <w:sz w:val="20"/>
                <w:szCs w:val="20"/>
              </w:rPr>
              <w:t>NodeJS</w:t>
            </w:r>
            <w:proofErr w:type="spellEnd"/>
          </w:p>
        </w:tc>
      </w:tr>
      <w:tr w:rsidR="007C1FBD" w:rsidTr="00C07F1C">
        <w:trPr>
          <w:trHeight w:val="180"/>
        </w:trPr>
        <w:tc>
          <w:tcPr>
            <w:tcW w:w="2717" w:type="dxa"/>
            <w:shd w:val="clear" w:color="auto" w:fill="auto"/>
            <w:vAlign w:val="center"/>
          </w:tcPr>
          <w:p w:rsidR="007C1FBD" w:rsidRDefault="00BF05D6" w:rsidP="00C07F1C">
            <w:pPr>
              <w:pStyle w:val="TableContents"/>
              <w:rPr>
                <w:rFonts w:ascii="Arial" w:hAnsi="Arial" w:cs="Arial"/>
                <w:sz w:val="20"/>
                <w:szCs w:val="20"/>
              </w:rPr>
            </w:pPr>
            <w:r>
              <w:rPr>
                <w:rFonts w:ascii="Arial" w:hAnsi="Arial" w:cs="Arial"/>
                <w:sz w:val="20"/>
                <w:szCs w:val="20"/>
              </w:rPr>
              <w:t>UI Technologies</w:t>
            </w:r>
          </w:p>
        </w:tc>
        <w:tc>
          <w:tcPr>
            <w:tcW w:w="6660" w:type="dxa"/>
            <w:shd w:val="clear" w:color="auto" w:fill="auto"/>
            <w:vAlign w:val="center"/>
          </w:tcPr>
          <w:p w:rsidR="007C1FBD" w:rsidRDefault="00BF05D6" w:rsidP="00335674">
            <w:pPr>
              <w:pStyle w:val="TableContents"/>
            </w:pPr>
            <w:r>
              <w:rPr>
                <w:rFonts w:ascii="Arial" w:hAnsi="Arial" w:cs="Arial"/>
                <w:sz w:val="20"/>
                <w:szCs w:val="20"/>
              </w:rPr>
              <w:t>HTML, CSS, JS, JQuery</w:t>
            </w:r>
          </w:p>
        </w:tc>
      </w:tr>
      <w:tr w:rsidR="007C1FBD" w:rsidTr="00C07F1C">
        <w:trPr>
          <w:trHeight w:val="180"/>
        </w:trPr>
        <w:tc>
          <w:tcPr>
            <w:tcW w:w="2717" w:type="dxa"/>
            <w:shd w:val="clear" w:color="auto" w:fill="auto"/>
            <w:vAlign w:val="center"/>
          </w:tcPr>
          <w:p w:rsidR="007C1FBD" w:rsidRDefault="00BF05D6" w:rsidP="00C07F1C">
            <w:pPr>
              <w:pStyle w:val="TableContents"/>
              <w:rPr>
                <w:rFonts w:ascii="Arial" w:hAnsi="Arial" w:cs="Arial"/>
                <w:sz w:val="20"/>
                <w:szCs w:val="20"/>
              </w:rPr>
            </w:pPr>
            <w:r>
              <w:rPr>
                <w:rFonts w:ascii="Arial" w:hAnsi="Arial" w:cs="Arial"/>
                <w:sz w:val="20"/>
                <w:szCs w:val="20"/>
              </w:rPr>
              <w:t>Automation Scripting</w:t>
            </w:r>
          </w:p>
        </w:tc>
        <w:tc>
          <w:tcPr>
            <w:tcW w:w="6660" w:type="dxa"/>
            <w:shd w:val="clear" w:color="auto" w:fill="auto"/>
            <w:vAlign w:val="center"/>
          </w:tcPr>
          <w:p w:rsidR="007C1FBD" w:rsidRDefault="00BF05D6" w:rsidP="00C07F1C">
            <w:pPr>
              <w:pStyle w:val="TableContents"/>
            </w:pPr>
            <w:r>
              <w:rPr>
                <w:rFonts w:ascii="Arial" w:hAnsi="Arial" w:cs="Arial"/>
                <w:sz w:val="20"/>
                <w:szCs w:val="20"/>
              </w:rPr>
              <w:t>Python – Selenium, Phantom JS</w:t>
            </w:r>
          </w:p>
        </w:tc>
      </w:tr>
      <w:tr w:rsidR="007C1FBD" w:rsidTr="00C07F1C">
        <w:trPr>
          <w:trHeight w:val="180"/>
        </w:trPr>
        <w:tc>
          <w:tcPr>
            <w:tcW w:w="2717" w:type="dxa"/>
            <w:shd w:val="clear" w:color="auto" w:fill="auto"/>
            <w:vAlign w:val="center"/>
          </w:tcPr>
          <w:p w:rsidR="007C1FBD" w:rsidRDefault="00BF05D6" w:rsidP="00C07F1C">
            <w:pPr>
              <w:pStyle w:val="TableContents"/>
              <w:rPr>
                <w:rFonts w:ascii="Arial" w:hAnsi="Arial" w:cs="Arial"/>
                <w:sz w:val="20"/>
                <w:szCs w:val="20"/>
              </w:rPr>
            </w:pPr>
            <w:r>
              <w:rPr>
                <w:rFonts w:ascii="Arial" w:hAnsi="Arial" w:cs="Arial"/>
                <w:sz w:val="20"/>
                <w:szCs w:val="20"/>
              </w:rPr>
              <w:t>Database</w:t>
            </w:r>
          </w:p>
        </w:tc>
        <w:tc>
          <w:tcPr>
            <w:tcW w:w="6660" w:type="dxa"/>
            <w:shd w:val="clear" w:color="auto" w:fill="auto"/>
            <w:vAlign w:val="center"/>
          </w:tcPr>
          <w:p w:rsidR="007C1FBD" w:rsidRDefault="00BF05D6" w:rsidP="00C07F1C">
            <w:pPr>
              <w:pStyle w:val="TableContents"/>
            </w:pPr>
            <w:r>
              <w:rPr>
                <w:rFonts w:ascii="Arial" w:hAnsi="Arial" w:cs="Arial"/>
                <w:sz w:val="20"/>
                <w:szCs w:val="20"/>
              </w:rPr>
              <w:t xml:space="preserve">Google </w:t>
            </w:r>
            <w:proofErr w:type="spellStart"/>
            <w:r>
              <w:rPr>
                <w:rFonts w:ascii="Arial" w:hAnsi="Arial" w:cs="Arial"/>
                <w:sz w:val="20"/>
                <w:szCs w:val="20"/>
              </w:rPr>
              <w:t>Appengine</w:t>
            </w:r>
            <w:proofErr w:type="spellEnd"/>
            <w:r>
              <w:rPr>
                <w:rFonts w:ascii="Arial" w:hAnsi="Arial" w:cs="Arial"/>
                <w:sz w:val="20"/>
                <w:szCs w:val="20"/>
              </w:rPr>
              <w:t xml:space="preserve"> </w:t>
            </w:r>
            <w:proofErr w:type="spellStart"/>
            <w:r>
              <w:rPr>
                <w:rFonts w:ascii="Arial" w:hAnsi="Arial" w:cs="Arial"/>
                <w:sz w:val="20"/>
                <w:szCs w:val="20"/>
              </w:rPr>
              <w:t>Datastore</w:t>
            </w:r>
            <w:proofErr w:type="spellEnd"/>
            <w:r>
              <w:rPr>
                <w:rFonts w:ascii="Arial" w:hAnsi="Arial" w:cs="Arial"/>
                <w:sz w:val="20"/>
                <w:szCs w:val="20"/>
              </w:rPr>
              <w:t xml:space="preserve">, MySQL, </w:t>
            </w:r>
            <w:proofErr w:type="spellStart"/>
            <w:r>
              <w:rPr>
                <w:rFonts w:ascii="Arial" w:hAnsi="Arial" w:cs="Arial"/>
                <w:sz w:val="20"/>
                <w:szCs w:val="20"/>
              </w:rPr>
              <w:t>Postgres</w:t>
            </w:r>
            <w:proofErr w:type="spellEnd"/>
          </w:p>
        </w:tc>
      </w:tr>
      <w:tr w:rsidR="007C1FBD" w:rsidTr="00C07F1C">
        <w:trPr>
          <w:trHeight w:val="180"/>
        </w:trPr>
        <w:tc>
          <w:tcPr>
            <w:tcW w:w="2717" w:type="dxa"/>
            <w:shd w:val="clear" w:color="auto" w:fill="auto"/>
            <w:vAlign w:val="center"/>
          </w:tcPr>
          <w:p w:rsidR="007C1FBD" w:rsidRDefault="00BF05D6" w:rsidP="00C07F1C">
            <w:pPr>
              <w:pStyle w:val="TableContents"/>
              <w:rPr>
                <w:rFonts w:ascii="Arial" w:hAnsi="Arial" w:cs="Arial"/>
                <w:sz w:val="20"/>
                <w:szCs w:val="20"/>
              </w:rPr>
            </w:pPr>
            <w:r>
              <w:rPr>
                <w:rFonts w:ascii="Arial" w:hAnsi="Arial" w:cs="Arial"/>
                <w:sz w:val="20"/>
                <w:szCs w:val="20"/>
              </w:rPr>
              <w:t>Version Control</w:t>
            </w:r>
          </w:p>
        </w:tc>
        <w:tc>
          <w:tcPr>
            <w:tcW w:w="6660" w:type="dxa"/>
            <w:shd w:val="clear" w:color="auto" w:fill="auto"/>
            <w:vAlign w:val="center"/>
          </w:tcPr>
          <w:p w:rsidR="007C1FBD" w:rsidRDefault="00BF05D6" w:rsidP="00C07F1C">
            <w:pPr>
              <w:pStyle w:val="TableContents"/>
            </w:pPr>
            <w:r>
              <w:rPr>
                <w:rFonts w:ascii="Arial" w:hAnsi="Arial" w:cs="Arial"/>
                <w:sz w:val="20"/>
                <w:szCs w:val="20"/>
              </w:rPr>
              <w:t xml:space="preserve">SVN, Mercurial, </w:t>
            </w:r>
            <w:proofErr w:type="spellStart"/>
            <w:r>
              <w:rPr>
                <w:rFonts w:ascii="Arial" w:hAnsi="Arial" w:cs="Arial"/>
                <w:sz w:val="20"/>
                <w:szCs w:val="20"/>
              </w:rPr>
              <w:t>Git</w:t>
            </w:r>
            <w:proofErr w:type="spellEnd"/>
          </w:p>
        </w:tc>
      </w:tr>
      <w:tr w:rsidR="007C1FBD" w:rsidTr="00C07F1C">
        <w:trPr>
          <w:trHeight w:val="180"/>
        </w:trPr>
        <w:tc>
          <w:tcPr>
            <w:tcW w:w="2717" w:type="dxa"/>
            <w:shd w:val="clear" w:color="auto" w:fill="auto"/>
            <w:vAlign w:val="center"/>
          </w:tcPr>
          <w:p w:rsidR="007C1FBD" w:rsidRDefault="007768AC" w:rsidP="00C07F1C">
            <w:pPr>
              <w:pStyle w:val="TableContents"/>
              <w:rPr>
                <w:rFonts w:ascii="Arial" w:hAnsi="Arial" w:cs="Arial"/>
                <w:sz w:val="20"/>
                <w:szCs w:val="20"/>
              </w:rPr>
            </w:pPr>
            <w:r>
              <w:rPr>
                <w:rFonts w:ascii="Arial" w:hAnsi="Arial" w:cs="Arial"/>
                <w:sz w:val="20"/>
                <w:szCs w:val="20"/>
              </w:rPr>
              <w:t>Debugging</w:t>
            </w:r>
          </w:p>
        </w:tc>
        <w:tc>
          <w:tcPr>
            <w:tcW w:w="6660" w:type="dxa"/>
            <w:shd w:val="clear" w:color="auto" w:fill="auto"/>
            <w:vAlign w:val="center"/>
          </w:tcPr>
          <w:p w:rsidR="007C1FBD" w:rsidRDefault="007768AC" w:rsidP="00C07F1C">
            <w:pPr>
              <w:pStyle w:val="TableContents"/>
            </w:pPr>
            <w:proofErr w:type="spellStart"/>
            <w:r>
              <w:rPr>
                <w:rFonts w:ascii="Arial" w:hAnsi="Arial" w:cs="Arial"/>
                <w:sz w:val="20"/>
                <w:szCs w:val="20"/>
              </w:rPr>
              <w:t>iPDB</w:t>
            </w:r>
            <w:proofErr w:type="spellEnd"/>
            <w:r>
              <w:rPr>
                <w:rFonts w:ascii="Arial" w:hAnsi="Arial" w:cs="Arial"/>
                <w:sz w:val="20"/>
                <w:szCs w:val="20"/>
              </w:rPr>
              <w:t xml:space="preserve"> (Python), Firebug, Chrome Dev tools. </w:t>
            </w:r>
          </w:p>
        </w:tc>
      </w:tr>
      <w:tr w:rsidR="00A71A70" w:rsidTr="00C07F1C">
        <w:trPr>
          <w:trHeight w:val="180"/>
        </w:trPr>
        <w:tc>
          <w:tcPr>
            <w:tcW w:w="2717" w:type="dxa"/>
            <w:shd w:val="clear" w:color="auto" w:fill="auto"/>
            <w:vAlign w:val="center"/>
          </w:tcPr>
          <w:p w:rsidR="00A71A70" w:rsidRDefault="00A71A70" w:rsidP="00C07F1C">
            <w:pPr>
              <w:pStyle w:val="TableContents"/>
              <w:rPr>
                <w:rFonts w:ascii="Arial" w:hAnsi="Arial" w:cs="Arial"/>
                <w:sz w:val="20"/>
                <w:szCs w:val="20"/>
              </w:rPr>
            </w:pPr>
            <w:r>
              <w:rPr>
                <w:rFonts w:ascii="Arial" w:hAnsi="Arial" w:cs="Arial"/>
                <w:sz w:val="20"/>
                <w:szCs w:val="20"/>
              </w:rPr>
              <w:t>Frameworks</w:t>
            </w:r>
          </w:p>
        </w:tc>
        <w:tc>
          <w:tcPr>
            <w:tcW w:w="6660" w:type="dxa"/>
            <w:shd w:val="clear" w:color="auto" w:fill="auto"/>
            <w:vAlign w:val="center"/>
          </w:tcPr>
          <w:p w:rsidR="00A71A70" w:rsidRDefault="00A71A70" w:rsidP="00C07F1C">
            <w:pPr>
              <w:pStyle w:val="TableContents"/>
              <w:rPr>
                <w:rFonts w:ascii="Arial" w:hAnsi="Arial" w:cs="Arial"/>
                <w:sz w:val="20"/>
                <w:szCs w:val="20"/>
              </w:rPr>
            </w:pPr>
            <w:r>
              <w:rPr>
                <w:rFonts w:ascii="Arial" w:hAnsi="Arial" w:cs="Arial"/>
                <w:sz w:val="20"/>
                <w:szCs w:val="20"/>
              </w:rPr>
              <w:t>Django, YII Framework</w:t>
            </w:r>
          </w:p>
        </w:tc>
      </w:tr>
      <w:tr w:rsidR="00A71A70" w:rsidTr="00C07F1C">
        <w:trPr>
          <w:trHeight w:val="192"/>
        </w:trPr>
        <w:tc>
          <w:tcPr>
            <w:tcW w:w="2717" w:type="dxa"/>
            <w:shd w:val="clear" w:color="auto" w:fill="auto"/>
            <w:vAlign w:val="center"/>
          </w:tcPr>
          <w:p w:rsidR="00A71A70" w:rsidRDefault="00A71A70" w:rsidP="00C07F1C">
            <w:pPr>
              <w:pStyle w:val="TableContents"/>
              <w:rPr>
                <w:rFonts w:ascii="Arial" w:hAnsi="Arial" w:cs="Arial"/>
                <w:sz w:val="20"/>
                <w:szCs w:val="20"/>
              </w:rPr>
            </w:pPr>
            <w:r>
              <w:rPr>
                <w:rFonts w:ascii="Arial" w:hAnsi="Arial" w:cs="Arial"/>
                <w:sz w:val="20"/>
                <w:szCs w:val="20"/>
              </w:rPr>
              <w:t>Operating System</w:t>
            </w:r>
          </w:p>
        </w:tc>
        <w:tc>
          <w:tcPr>
            <w:tcW w:w="6660" w:type="dxa"/>
            <w:shd w:val="clear" w:color="auto" w:fill="auto"/>
            <w:vAlign w:val="center"/>
          </w:tcPr>
          <w:p w:rsidR="00A71A70" w:rsidRDefault="00A71A70" w:rsidP="00C07F1C">
            <w:pPr>
              <w:pStyle w:val="TableContents"/>
              <w:rPr>
                <w:rFonts w:ascii="Arial" w:hAnsi="Arial" w:cs="Arial"/>
                <w:sz w:val="20"/>
                <w:szCs w:val="20"/>
              </w:rPr>
            </w:pPr>
            <w:r>
              <w:rPr>
                <w:rFonts w:ascii="Arial" w:hAnsi="Arial" w:cs="Arial"/>
                <w:sz w:val="20"/>
                <w:szCs w:val="20"/>
              </w:rPr>
              <w:t>Windows, Mac-</w:t>
            </w:r>
            <w:proofErr w:type="spellStart"/>
            <w:r>
              <w:rPr>
                <w:rFonts w:ascii="Arial" w:hAnsi="Arial" w:cs="Arial"/>
                <w:sz w:val="20"/>
                <w:szCs w:val="20"/>
              </w:rPr>
              <w:t>OSx</w:t>
            </w:r>
            <w:proofErr w:type="spellEnd"/>
            <w:r>
              <w:rPr>
                <w:rFonts w:ascii="Arial" w:hAnsi="Arial" w:cs="Arial"/>
                <w:sz w:val="20"/>
                <w:szCs w:val="20"/>
              </w:rPr>
              <w:t>, Linux</w:t>
            </w:r>
          </w:p>
        </w:tc>
      </w:tr>
      <w:tr w:rsidR="00335674" w:rsidTr="00C07F1C">
        <w:trPr>
          <w:trHeight w:val="192"/>
        </w:trPr>
        <w:tc>
          <w:tcPr>
            <w:tcW w:w="2717" w:type="dxa"/>
            <w:shd w:val="clear" w:color="auto" w:fill="auto"/>
            <w:vAlign w:val="center"/>
          </w:tcPr>
          <w:p w:rsidR="00335674" w:rsidRDefault="00335674" w:rsidP="00C07F1C">
            <w:pPr>
              <w:pStyle w:val="TableContents"/>
              <w:rPr>
                <w:rFonts w:ascii="Arial" w:hAnsi="Arial" w:cs="Arial"/>
                <w:sz w:val="20"/>
                <w:szCs w:val="20"/>
              </w:rPr>
            </w:pPr>
            <w:r>
              <w:rPr>
                <w:rFonts w:ascii="Arial" w:hAnsi="Arial" w:cs="Arial"/>
                <w:sz w:val="20"/>
                <w:szCs w:val="20"/>
              </w:rPr>
              <w:t>New Learnings</w:t>
            </w:r>
            <w:r w:rsidR="008749B8">
              <w:rPr>
                <w:rFonts w:ascii="Arial" w:hAnsi="Arial" w:cs="Arial"/>
                <w:sz w:val="20"/>
                <w:szCs w:val="20"/>
              </w:rPr>
              <w:t>(2018)</w:t>
            </w:r>
          </w:p>
        </w:tc>
        <w:tc>
          <w:tcPr>
            <w:tcW w:w="6660" w:type="dxa"/>
            <w:shd w:val="clear" w:color="auto" w:fill="auto"/>
            <w:vAlign w:val="center"/>
          </w:tcPr>
          <w:p w:rsidR="00335674" w:rsidRDefault="006D5EC7" w:rsidP="006D5EC7">
            <w:pPr>
              <w:pStyle w:val="TableContents"/>
              <w:rPr>
                <w:rFonts w:ascii="Arial" w:hAnsi="Arial" w:cs="Arial"/>
                <w:sz w:val="20"/>
                <w:szCs w:val="20"/>
              </w:rPr>
            </w:pPr>
            <w:r>
              <w:rPr>
                <w:rFonts w:ascii="Arial" w:hAnsi="Arial" w:cs="Arial"/>
                <w:sz w:val="20"/>
                <w:szCs w:val="20"/>
              </w:rPr>
              <w:t>React</w:t>
            </w:r>
            <w:r w:rsidR="00A862B3">
              <w:rPr>
                <w:rFonts w:ascii="Arial" w:hAnsi="Arial" w:cs="Arial"/>
                <w:sz w:val="20"/>
                <w:szCs w:val="20"/>
              </w:rPr>
              <w:t xml:space="preserve"> fundamentals</w:t>
            </w:r>
            <w:r>
              <w:rPr>
                <w:rFonts w:ascii="Arial" w:hAnsi="Arial" w:cs="Arial"/>
                <w:sz w:val="20"/>
                <w:szCs w:val="20"/>
              </w:rPr>
              <w:t>, React Native</w:t>
            </w:r>
            <w:r w:rsidR="00C15E88">
              <w:rPr>
                <w:rFonts w:ascii="Arial" w:hAnsi="Arial" w:cs="Arial"/>
                <w:sz w:val="20"/>
                <w:szCs w:val="20"/>
              </w:rPr>
              <w:t>, Django Rest Framework</w:t>
            </w:r>
            <w:r w:rsidR="00BE52BC">
              <w:rPr>
                <w:rFonts w:ascii="Arial" w:hAnsi="Arial" w:cs="Arial"/>
                <w:sz w:val="20"/>
                <w:szCs w:val="20"/>
              </w:rPr>
              <w:t>, JWT</w:t>
            </w:r>
          </w:p>
        </w:tc>
      </w:tr>
    </w:tbl>
    <w:p w:rsidR="00C07F1C" w:rsidRDefault="00C07F1C">
      <w:pPr>
        <w:rPr>
          <w:rFonts w:ascii="Arial" w:hAnsi="Arial" w:cs="Arial"/>
          <w:sz w:val="20"/>
          <w:szCs w:val="20"/>
        </w:rPr>
      </w:pPr>
    </w:p>
    <w:p w:rsidR="00215C82" w:rsidRDefault="00215C82"/>
    <w:p w:rsidR="00C07F1C" w:rsidRDefault="00C07F1C">
      <w:pPr>
        <w:rPr>
          <w:shd w:val="clear" w:color="auto" w:fill="C0C0C0"/>
        </w:rPr>
      </w:pPr>
      <w:r>
        <w:rPr>
          <w:shd w:val="clear" w:color="auto" w:fill="C0C0C0"/>
        </w:rPr>
        <w:t xml:space="preserve">  Projects Executed                 </w:t>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bookmarkStart w:id="0" w:name="_GoBack"/>
      <w:bookmarkEnd w:id="0"/>
    </w:p>
    <w:p w:rsidR="001F01A4" w:rsidRDefault="001F01A4" w:rsidP="001F01A4">
      <w:pPr>
        <w:rPr>
          <w:shd w:val="clear" w:color="auto" w:fill="C0C0C0"/>
        </w:rPr>
      </w:pPr>
    </w:p>
    <w:tbl>
      <w:tblPr>
        <w:tblW w:w="0" w:type="auto"/>
        <w:tblInd w:w="111" w:type="dxa"/>
        <w:tblLayout w:type="fixed"/>
        <w:tblLook w:val="0000" w:firstRow="0" w:lastRow="0" w:firstColumn="0" w:lastColumn="0" w:noHBand="0" w:noVBand="0"/>
      </w:tblPr>
      <w:tblGrid>
        <w:gridCol w:w="2070"/>
        <w:gridCol w:w="7290"/>
      </w:tblGrid>
      <w:tr w:rsidR="001F01A4" w:rsidTr="005253E6">
        <w:trPr>
          <w:trHeight w:val="253"/>
        </w:trPr>
        <w:tc>
          <w:tcPr>
            <w:tcW w:w="2070" w:type="dxa"/>
            <w:tcBorders>
              <w:top w:val="single" w:sz="4" w:space="0" w:color="000000"/>
              <w:left w:val="single" w:sz="4" w:space="0" w:color="000000"/>
              <w:bottom w:val="single" w:sz="4" w:space="0" w:color="000000"/>
            </w:tcBorders>
            <w:shd w:val="clear" w:color="auto" w:fill="CCCCCC"/>
          </w:tcPr>
          <w:p w:rsidR="001F01A4" w:rsidRDefault="001F01A4" w:rsidP="005253E6">
            <w:pPr>
              <w:rPr>
                <w:rFonts w:ascii="Arial" w:hAnsi="Arial" w:cs="Arial"/>
                <w:sz w:val="20"/>
                <w:szCs w:val="20"/>
              </w:rPr>
            </w:pPr>
            <w:r>
              <w:rPr>
                <w:rFonts w:ascii="Arial" w:hAnsi="Arial" w:cs="Arial"/>
                <w:b/>
                <w:sz w:val="20"/>
                <w:szCs w:val="20"/>
              </w:rPr>
              <w:t>Company/ Client</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1F01A4" w:rsidRDefault="001F01A4" w:rsidP="00971187">
            <w:pPr>
              <w:jc w:val="both"/>
            </w:pPr>
            <w:r>
              <w:rPr>
                <w:rFonts w:ascii="Arial" w:hAnsi="Arial" w:cs="Arial"/>
                <w:sz w:val="20"/>
                <w:szCs w:val="20"/>
              </w:rPr>
              <w:t xml:space="preserve">HCL Technologies/ </w:t>
            </w:r>
            <w:r w:rsidR="00971187">
              <w:rPr>
                <w:rFonts w:ascii="Arial" w:hAnsi="Arial" w:cs="Arial"/>
                <w:sz w:val="20"/>
                <w:szCs w:val="20"/>
              </w:rPr>
              <w:t>Gartner</w:t>
            </w:r>
            <w:r>
              <w:rPr>
                <w:rFonts w:ascii="Arial" w:hAnsi="Arial" w:cs="Arial"/>
                <w:sz w:val="20"/>
                <w:szCs w:val="20"/>
              </w:rPr>
              <w:t>.</w:t>
            </w:r>
          </w:p>
        </w:tc>
      </w:tr>
      <w:tr w:rsidR="001F01A4" w:rsidTr="005253E6">
        <w:trPr>
          <w:trHeight w:val="253"/>
        </w:trPr>
        <w:tc>
          <w:tcPr>
            <w:tcW w:w="2070" w:type="dxa"/>
            <w:tcBorders>
              <w:top w:val="single" w:sz="4" w:space="0" w:color="000000"/>
              <w:left w:val="single" w:sz="4" w:space="0" w:color="000000"/>
              <w:bottom w:val="single" w:sz="4" w:space="0" w:color="000000"/>
            </w:tcBorders>
            <w:shd w:val="clear" w:color="auto" w:fill="CCCCCC"/>
          </w:tcPr>
          <w:p w:rsidR="001F01A4" w:rsidRDefault="001F01A4" w:rsidP="005253E6">
            <w:pPr>
              <w:rPr>
                <w:rFonts w:ascii="Arial" w:hAnsi="Arial" w:cs="Arial"/>
                <w:sz w:val="20"/>
                <w:szCs w:val="20"/>
              </w:rPr>
            </w:pPr>
            <w:r>
              <w:rPr>
                <w:rFonts w:ascii="Arial" w:hAnsi="Arial" w:cs="Arial"/>
                <w:b/>
                <w:sz w:val="20"/>
                <w:szCs w:val="20"/>
              </w:rPr>
              <w:t xml:space="preserve">Team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1F01A4" w:rsidRDefault="00971187" w:rsidP="005253E6">
            <w:pPr>
              <w:jc w:val="both"/>
            </w:pPr>
            <w:r w:rsidRPr="00971187">
              <w:rPr>
                <w:rFonts w:ascii="Arial" w:hAnsi="Arial" w:cs="Arial"/>
                <w:sz w:val="20"/>
                <w:szCs w:val="20"/>
              </w:rPr>
              <w:t xml:space="preserve">Talent Assessment </w:t>
            </w:r>
            <w:r>
              <w:rPr>
                <w:rFonts w:ascii="Arial" w:hAnsi="Arial" w:cs="Arial"/>
                <w:sz w:val="20"/>
                <w:szCs w:val="20"/>
              </w:rPr>
              <w:t>Team</w:t>
            </w:r>
          </w:p>
        </w:tc>
      </w:tr>
      <w:tr w:rsidR="001F01A4" w:rsidTr="005253E6">
        <w:trPr>
          <w:trHeight w:val="253"/>
        </w:trPr>
        <w:tc>
          <w:tcPr>
            <w:tcW w:w="2070" w:type="dxa"/>
            <w:tcBorders>
              <w:top w:val="single" w:sz="4" w:space="0" w:color="000000"/>
              <w:left w:val="single" w:sz="4" w:space="0" w:color="000000"/>
              <w:bottom w:val="single" w:sz="4" w:space="0" w:color="000000"/>
            </w:tcBorders>
            <w:shd w:val="clear" w:color="auto" w:fill="CCCCCC"/>
          </w:tcPr>
          <w:p w:rsidR="001F01A4" w:rsidRDefault="001F01A4" w:rsidP="005253E6">
            <w:pPr>
              <w:rPr>
                <w:rFonts w:ascii="Arial" w:hAnsi="Arial" w:cs="Arial"/>
                <w:sz w:val="20"/>
                <w:szCs w:val="20"/>
              </w:rPr>
            </w:pPr>
            <w:r>
              <w:rPr>
                <w:rFonts w:ascii="Arial" w:hAnsi="Arial" w:cs="Arial"/>
                <w:b/>
                <w:sz w:val="20"/>
                <w:szCs w:val="20"/>
              </w:rPr>
              <w:t>Team Size</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1F01A4" w:rsidRDefault="00971187" w:rsidP="005253E6">
            <w:pPr>
              <w:jc w:val="both"/>
            </w:pPr>
            <w:r>
              <w:rPr>
                <w:rFonts w:ascii="Arial" w:hAnsi="Arial" w:cs="Arial"/>
                <w:sz w:val="20"/>
                <w:szCs w:val="20"/>
              </w:rPr>
              <w:t>60</w:t>
            </w:r>
          </w:p>
        </w:tc>
      </w:tr>
      <w:tr w:rsidR="001F01A4" w:rsidTr="005253E6">
        <w:trPr>
          <w:trHeight w:val="253"/>
        </w:trPr>
        <w:tc>
          <w:tcPr>
            <w:tcW w:w="2070" w:type="dxa"/>
            <w:tcBorders>
              <w:top w:val="single" w:sz="4" w:space="0" w:color="000000"/>
              <w:left w:val="single" w:sz="4" w:space="0" w:color="000000"/>
              <w:bottom w:val="single" w:sz="4" w:space="0" w:color="000000"/>
            </w:tcBorders>
            <w:shd w:val="clear" w:color="auto" w:fill="CCCCCC"/>
          </w:tcPr>
          <w:p w:rsidR="001F01A4" w:rsidRDefault="001F01A4" w:rsidP="005253E6">
            <w:pPr>
              <w:jc w:val="both"/>
              <w:rPr>
                <w:rFonts w:ascii="Arial" w:hAnsi="Arial" w:cs="Arial"/>
                <w:sz w:val="20"/>
                <w:szCs w:val="20"/>
              </w:rPr>
            </w:pPr>
            <w:r>
              <w:rPr>
                <w:rFonts w:ascii="Arial" w:hAnsi="Arial" w:cs="Arial"/>
                <w:b/>
                <w:sz w:val="20"/>
                <w:szCs w:val="20"/>
              </w:rPr>
              <w:t>Platform</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1F01A4" w:rsidRDefault="00BA4DCE" w:rsidP="00971187">
            <w:pPr>
              <w:jc w:val="both"/>
            </w:pPr>
            <w:r>
              <w:rPr>
                <w:rFonts w:ascii="Arial" w:hAnsi="Arial" w:cs="Arial"/>
                <w:sz w:val="20"/>
                <w:szCs w:val="20"/>
              </w:rPr>
              <w:t>JavaScript</w:t>
            </w:r>
            <w:r w:rsidR="001F01A4">
              <w:rPr>
                <w:rFonts w:ascii="Arial" w:hAnsi="Arial" w:cs="Arial"/>
                <w:sz w:val="20"/>
                <w:szCs w:val="20"/>
              </w:rPr>
              <w:t xml:space="preserve">, </w:t>
            </w:r>
            <w:r w:rsidR="00971187">
              <w:rPr>
                <w:rFonts w:ascii="Arial" w:hAnsi="Arial" w:cs="Arial"/>
                <w:sz w:val="20"/>
                <w:szCs w:val="20"/>
              </w:rPr>
              <w:t>Windows</w:t>
            </w:r>
            <w:r>
              <w:rPr>
                <w:rFonts w:ascii="Arial" w:hAnsi="Arial" w:cs="Arial"/>
                <w:sz w:val="20"/>
                <w:szCs w:val="20"/>
              </w:rPr>
              <w:t>, Agile, Scrum</w:t>
            </w:r>
          </w:p>
        </w:tc>
      </w:tr>
      <w:tr w:rsidR="001F01A4" w:rsidTr="005253E6">
        <w:trPr>
          <w:trHeight w:val="270"/>
        </w:trPr>
        <w:tc>
          <w:tcPr>
            <w:tcW w:w="2070" w:type="dxa"/>
            <w:tcBorders>
              <w:top w:val="single" w:sz="4" w:space="0" w:color="000000"/>
              <w:left w:val="single" w:sz="4" w:space="0" w:color="000000"/>
              <w:bottom w:val="single" w:sz="4" w:space="0" w:color="000000"/>
            </w:tcBorders>
            <w:shd w:val="clear" w:color="auto" w:fill="CCCCCC"/>
          </w:tcPr>
          <w:p w:rsidR="001F01A4" w:rsidRDefault="001F01A4" w:rsidP="005253E6">
            <w:pPr>
              <w:jc w:val="both"/>
              <w:rPr>
                <w:rFonts w:ascii="Arial" w:hAnsi="Arial" w:cs="Arial"/>
                <w:sz w:val="20"/>
                <w:szCs w:val="20"/>
              </w:rPr>
            </w:pPr>
            <w:r>
              <w:rPr>
                <w:rFonts w:ascii="Arial" w:hAnsi="Arial" w:cs="Arial"/>
                <w:b/>
                <w:sz w:val="20"/>
                <w:szCs w:val="20"/>
              </w:rPr>
              <w:t xml:space="preserve">Technologies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1F01A4" w:rsidRDefault="00BA4DCE" w:rsidP="00B10F2E">
            <w:pPr>
              <w:jc w:val="both"/>
            </w:pPr>
            <w:r>
              <w:rPr>
                <w:rFonts w:ascii="Arial" w:hAnsi="Arial" w:cs="Arial"/>
                <w:sz w:val="20"/>
                <w:szCs w:val="20"/>
              </w:rPr>
              <w:t>JavaScript, Node JS, JQu</w:t>
            </w:r>
            <w:r w:rsidR="00B10F2E">
              <w:rPr>
                <w:rFonts w:ascii="Arial" w:hAnsi="Arial" w:cs="Arial"/>
                <w:sz w:val="20"/>
                <w:szCs w:val="20"/>
              </w:rPr>
              <w:t>ery,</w:t>
            </w:r>
            <w:r w:rsidR="001F01A4">
              <w:rPr>
                <w:rFonts w:ascii="Arial" w:hAnsi="Arial" w:cs="Arial"/>
                <w:sz w:val="20"/>
                <w:szCs w:val="20"/>
              </w:rPr>
              <w:t xml:space="preserve"> HTML, CSS</w:t>
            </w:r>
            <w:r w:rsidR="00971187">
              <w:rPr>
                <w:rFonts w:ascii="Arial" w:hAnsi="Arial" w:cs="Arial"/>
                <w:sz w:val="20"/>
                <w:szCs w:val="20"/>
              </w:rPr>
              <w:t>, React</w:t>
            </w:r>
            <w:r w:rsidR="00B10F2E">
              <w:rPr>
                <w:rFonts w:ascii="Arial" w:hAnsi="Arial" w:cs="Arial"/>
                <w:sz w:val="20"/>
                <w:szCs w:val="20"/>
              </w:rPr>
              <w:t>, Bootstrap</w:t>
            </w:r>
            <w:r w:rsidR="00814AC8">
              <w:rPr>
                <w:rFonts w:ascii="Arial" w:hAnsi="Arial" w:cs="Arial"/>
                <w:sz w:val="20"/>
                <w:szCs w:val="20"/>
              </w:rPr>
              <w:t>, Canvas, D3</w:t>
            </w:r>
          </w:p>
        </w:tc>
      </w:tr>
    </w:tbl>
    <w:p w:rsidR="001F01A4" w:rsidRDefault="001F01A4" w:rsidP="001F01A4">
      <w:pPr>
        <w:jc w:val="both"/>
        <w:rPr>
          <w:rFonts w:ascii="Arial" w:hAnsi="Arial" w:cs="Arial"/>
          <w:b/>
          <w:bCs/>
          <w:sz w:val="20"/>
          <w:szCs w:val="20"/>
        </w:rPr>
      </w:pPr>
    </w:p>
    <w:p w:rsidR="001F01A4" w:rsidRDefault="001F01A4" w:rsidP="00A84709">
      <w:pPr>
        <w:jc w:val="both"/>
        <w:rPr>
          <w:rFonts w:ascii="Arial" w:hAnsi="Arial" w:cs="Arial"/>
          <w:b/>
          <w:bCs/>
          <w:sz w:val="20"/>
          <w:szCs w:val="20"/>
        </w:rPr>
      </w:pPr>
      <w:r>
        <w:rPr>
          <w:rFonts w:ascii="Arial" w:hAnsi="Arial" w:cs="Arial"/>
          <w:b/>
          <w:bCs/>
          <w:sz w:val="20"/>
          <w:szCs w:val="20"/>
        </w:rPr>
        <w:t xml:space="preserve">Key Responsibilities: </w:t>
      </w:r>
      <w:r w:rsidR="00A84709">
        <w:rPr>
          <w:rFonts w:ascii="Arial" w:hAnsi="Arial" w:cs="Arial"/>
          <w:sz w:val="20"/>
          <w:szCs w:val="20"/>
        </w:rPr>
        <w:t>Designing</w:t>
      </w:r>
      <w:r>
        <w:rPr>
          <w:rFonts w:ascii="Arial" w:hAnsi="Arial" w:cs="Arial"/>
          <w:sz w:val="20"/>
          <w:szCs w:val="20"/>
        </w:rPr>
        <w:t xml:space="preserve">, </w:t>
      </w:r>
      <w:r w:rsidR="00A84709">
        <w:rPr>
          <w:rFonts w:ascii="Arial" w:hAnsi="Arial" w:cs="Arial"/>
          <w:sz w:val="20"/>
          <w:szCs w:val="20"/>
        </w:rPr>
        <w:t xml:space="preserve">and doing core development in JavaScript, creating reusable widgets and interacting with existing and new RESTful web services to </w:t>
      </w:r>
      <w:r>
        <w:rPr>
          <w:rFonts w:ascii="Arial" w:hAnsi="Arial" w:cs="Arial"/>
          <w:sz w:val="20"/>
          <w:szCs w:val="20"/>
        </w:rPr>
        <w:t>implement</w:t>
      </w:r>
      <w:r w:rsidR="00A84709">
        <w:rPr>
          <w:rFonts w:ascii="Arial" w:hAnsi="Arial" w:cs="Arial"/>
          <w:sz w:val="20"/>
          <w:szCs w:val="20"/>
        </w:rPr>
        <w:t>\</w:t>
      </w:r>
      <w:r w:rsidR="00636E14">
        <w:rPr>
          <w:rFonts w:ascii="Arial" w:hAnsi="Arial" w:cs="Arial"/>
          <w:sz w:val="20"/>
          <w:szCs w:val="20"/>
        </w:rPr>
        <w:t>enhance</w:t>
      </w:r>
      <w:r>
        <w:rPr>
          <w:rFonts w:ascii="Arial" w:hAnsi="Arial" w:cs="Arial"/>
          <w:sz w:val="20"/>
          <w:szCs w:val="20"/>
        </w:rPr>
        <w:t xml:space="preserve"> required functionality, enhancement, testing, bug fixing, and code refactoring to implement best practices. </w:t>
      </w:r>
      <w:r w:rsidR="00A84709">
        <w:rPr>
          <w:rFonts w:ascii="Arial" w:hAnsi="Arial" w:cs="Arial"/>
          <w:sz w:val="20"/>
          <w:szCs w:val="20"/>
        </w:rPr>
        <w:t>I was on client-side and mainly reporting directly to cli</w:t>
      </w:r>
      <w:r w:rsidR="00571A05">
        <w:rPr>
          <w:rFonts w:ascii="Arial" w:hAnsi="Arial" w:cs="Arial"/>
          <w:sz w:val="20"/>
          <w:szCs w:val="20"/>
        </w:rPr>
        <w:t>en</w:t>
      </w:r>
      <w:r w:rsidR="00A84709">
        <w:rPr>
          <w:rFonts w:ascii="Arial" w:hAnsi="Arial" w:cs="Arial"/>
          <w:sz w:val="20"/>
          <w:szCs w:val="20"/>
        </w:rPr>
        <w:t>t with periodic r</w:t>
      </w:r>
      <w:r>
        <w:rPr>
          <w:rFonts w:ascii="Arial" w:hAnsi="Arial" w:cs="Arial"/>
          <w:sz w:val="20"/>
          <w:szCs w:val="20"/>
        </w:rPr>
        <w:t xml:space="preserve">eporting to </w:t>
      </w:r>
      <w:r w:rsidR="00A84709">
        <w:rPr>
          <w:rFonts w:ascii="Arial" w:hAnsi="Arial" w:cs="Arial"/>
          <w:sz w:val="20"/>
          <w:szCs w:val="20"/>
        </w:rPr>
        <w:t>reporting manager</w:t>
      </w:r>
      <w:r>
        <w:rPr>
          <w:rFonts w:ascii="Arial" w:hAnsi="Arial" w:cs="Arial"/>
          <w:sz w:val="20"/>
          <w:szCs w:val="20"/>
        </w:rPr>
        <w:t>.</w:t>
      </w:r>
    </w:p>
    <w:p w:rsidR="001F01A4" w:rsidRDefault="001F01A4" w:rsidP="001F01A4">
      <w:pPr>
        <w:jc w:val="both"/>
        <w:rPr>
          <w:rFonts w:ascii="Arial" w:hAnsi="Arial" w:cs="Arial"/>
          <w:b/>
          <w:bCs/>
          <w:sz w:val="20"/>
          <w:szCs w:val="20"/>
        </w:rPr>
      </w:pPr>
    </w:p>
    <w:p w:rsidR="001F01A4" w:rsidRDefault="001F01A4" w:rsidP="001F01A4">
      <w:pPr>
        <w:jc w:val="both"/>
      </w:pPr>
      <w:r>
        <w:rPr>
          <w:rFonts w:ascii="Arial" w:hAnsi="Arial" w:cs="Arial"/>
          <w:b/>
          <w:bCs/>
          <w:sz w:val="20"/>
          <w:szCs w:val="20"/>
        </w:rPr>
        <w:t xml:space="preserve">Major Projects: </w:t>
      </w:r>
    </w:p>
    <w:p w:rsidR="001F01A4" w:rsidRDefault="001F01A4" w:rsidP="001F01A4">
      <w:pPr>
        <w:jc w:val="both"/>
      </w:pPr>
    </w:p>
    <w:p w:rsidR="00222634" w:rsidRDefault="001F01A4" w:rsidP="0034284F">
      <w:pPr>
        <w:jc w:val="both"/>
        <w:rPr>
          <w:rFonts w:ascii="Arial" w:hAnsi="Arial" w:cs="Arial"/>
          <w:sz w:val="20"/>
          <w:szCs w:val="20"/>
        </w:rPr>
      </w:pPr>
      <w:r>
        <w:rPr>
          <w:rFonts w:ascii="Arial" w:hAnsi="Arial" w:cs="Arial"/>
          <w:b/>
          <w:bCs/>
          <w:sz w:val="20"/>
          <w:szCs w:val="20"/>
        </w:rPr>
        <w:t xml:space="preserve">Project 1: </w:t>
      </w:r>
      <w:r w:rsidR="00A84709">
        <w:rPr>
          <w:rFonts w:ascii="Arial" w:hAnsi="Arial" w:cs="Arial"/>
          <w:sz w:val="20"/>
          <w:szCs w:val="20"/>
        </w:rPr>
        <w:t>Talent Assessment</w:t>
      </w:r>
      <w:r w:rsidR="008008D4">
        <w:rPr>
          <w:rFonts w:ascii="Arial" w:hAnsi="Arial" w:cs="Arial"/>
          <w:sz w:val="20"/>
          <w:szCs w:val="20"/>
        </w:rPr>
        <w:t xml:space="preserve"> Admin </w:t>
      </w:r>
      <w:r w:rsidR="00B06939">
        <w:rPr>
          <w:rFonts w:ascii="Arial" w:hAnsi="Arial" w:cs="Arial"/>
          <w:sz w:val="20"/>
          <w:szCs w:val="20"/>
        </w:rPr>
        <w:t>/ Precise Fit</w:t>
      </w:r>
      <w:r w:rsidR="008008D4">
        <w:rPr>
          <w:rFonts w:ascii="Arial" w:hAnsi="Arial" w:cs="Arial"/>
          <w:sz w:val="20"/>
          <w:szCs w:val="20"/>
        </w:rPr>
        <w:t xml:space="preserve"> Candidate Experience</w:t>
      </w:r>
    </w:p>
    <w:p w:rsidR="006775E7" w:rsidRDefault="0034284F" w:rsidP="0054315D">
      <w:pPr>
        <w:rPr>
          <w:rFonts w:ascii="Arial" w:hAnsi="Arial" w:cs="Arial"/>
          <w:sz w:val="20"/>
          <w:szCs w:val="20"/>
        </w:rPr>
      </w:pPr>
      <w:r w:rsidRPr="0054315D">
        <w:rPr>
          <w:rFonts w:ascii="Arial" w:hAnsi="Arial" w:cs="Arial"/>
          <w:sz w:val="20"/>
          <w:szCs w:val="20"/>
        </w:rPr>
        <w:t>Features: Quickly c</w:t>
      </w:r>
      <w:r w:rsidR="001B4462">
        <w:rPr>
          <w:rFonts w:ascii="Arial" w:hAnsi="Arial" w:cs="Arial"/>
          <w:sz w:val="20"/>
          <w:szCs w:val="20"/>
        </w:rPr>
        <w:t>a</w:t>
      </w:r>
      <w:r w:rsidRPr="0054315D">
        <w:rPr>
          <w:rFonts w:ascii="Arial" w:hAnsi="Arial" w:cs="Arial"/>
          <w:sz w:val="20"/>
          <w:szCs w:val="20"/>
        </w:rPr>
        <w:t xml:space="preserve">me up to speed with the existing client framework </w:t>
      </w:r>
      <w:r w:rsidR="00690495">
        <w:rPr>
          <w:rFonts w:ascii="Arial" w:hAnsi="Arial" w:cs="Arial"/>
          <w:sz w:val="20"/>
          <w:szCs w:val="20"/>
        </w:rPr>
        <w:t>and also did</w:t>
      </w:r>
      <w:r w:rsidRPr="0054315D">
        <w:rPr>
          <w:rFonts w:ascii="Arial" w:hAnsi="Arial" w:cs="Arial"/>
          <w:sz w:val="20"/>
          <w:szCs w:val="20"/>
        </w:rPr>
        <w:t xml:space="preserve"> enhancements to the JS framework the client was using. Created generic scripts to tackle frequently occurring issues and fast and isolated widgets which could integrate to create the client's application. </w:t>
      </w:r>
    </w:p>
    <w:p w:rsidR="0034284F" w:rsidRPr="0054315D" w:rsidRDefault="0034284F" w:rsidP="0054315D">
      <w:pPr>
        <w:rPr>
          <w:rFonts w:ascii="Arial" w:hAnsi="Arial" w:cs="Arial"/>
          <w:sz w:val="20"/>
          <w:szCs w:val="20"/>
        </w:rPr>
      </w:pPr>
      <w:r w:rsidRPr="0054315D">
        <w:rPr>
          <w:rFonts w:ascii="Arial" w:hAnsi="Arial" w:cs="Arial"/>
          <w:sz w:val="20"/>
          <w:szCs w:val="20"/>
        </w:rPr>
        <w:t>Making use of widgets created using JavaScript and Restful web-services, which could be just plugged in directly into the application. The application made good use of Responsive Web design to be used on both PCs and Mobiles.</w:t>
      </w:r>
    </w:p>
    <w:p w:rsidR="00E96938" w:rsidRPr="0054315D" w:rsidRDefault="00E96938" w:rsidP="0054315D">
      <w:pPr>
        <w:rPr>
          <w:rFonts w:ascii="Arial" w:hAnsi="Arial" w:cs="Arial"/>
          <w:sz w:val="20"/>
          <w:szCs w:val="20"/>
        </w:rPr>
      </w:pPr>
    </w:p>
    <w:p w:rsidR="008D271D" w:rsidRDefault="008D271D" w:rsidP="007449B9">
      <w:pPr>
        <w:jc w:val="both"/>
        <w:rPr>
          <w:rFonts w:ascii="Arial" w:hAnsi="Arial" w:cs="Arial"/>
          <w:sz w:val="20"/>
          <w:szCs w:val="20"/>
        </w:rPr>
      </w:pPr>
      <w:r>
        <w:rPr>
          <w:rFonts w:ascii="Arial" w:hAnsi="Arial" w:cs="Arial"/>
          <w:b/>
          <w:bCs/>
          <w:sz w:val="20"/>
          <w:szCs w:val="20"/>
        </w:rPr>
        <w:t>Project</w:t>
      </w:r>
      <w:r>
        <w:rPr>
          <w:rFonts w:ascii="Arial" w:hAnsi="Arial" w:cs="Arial"/>
          <w:sz w:val="20"/>
          <w:szCs w:val="20"/>
        </w:rPr>
        <w:t xml:space="preserve"> </w:t>
      </w:r>
      <w:r>
        <w:rPr>
          <w:rFonts w:ascii="Arial" w:hAnsi="Arial" w:cs="Arial"/>
          <w:b/>
          <w:sz w:val="20"/>
          <w:szCs w:val="20"/>
        </w:rPr>
        <w:t>2</w:t>
      </w:r>
      <w:r>
        <w:rPr>
          <w:rFonts w:ascii="Arial" w:hAnsi="Arial" w:cs="Arial"/>
          <w:sz w:val="20"/>
          <w:szCs w:val="20"/>
        </w:rPr>
        <w:t xml:space="preserve">: Dynamic Media </w:t>
      </w:r>
      <w:r w:rsidR="0098185F">
        <w:rPr>
          <w:rFonts w:ascii="Arial" w:hAnsi="Arial" w:cs="Arial"/>
          <w:sz w:val="20"/>
          <w:szCs w:val="20"/>
        </w:rPr>
        <w:t>implementation with accessible Video player</w:t>
      </w:r>
    </w:p>
    <w:p w:rsidR="00B45D4F" w:rsidRDefault="00B45D4F" w:rsidP="007449B9">
      <w:pPr>
        <w:jc w:val="both"/>
        <w:rPr>
          <w:rFonts w:ascii="Arial" w:hAnsi="Arial" w:cs="Arial"/>
          <w:sz w:val="20"/>
          <w:szCs w:val="20"/>
        </w:rPr>
      </w:pPr>
      <w:r>
        <w:rPr>
          <w:rFonts w:ascii="Arial" w:hAnsi="Arial" w:cs="Arial"/>
          <w:sz w:val="20"/>
          <w:szCs w:val="20"/>
        </w:rPr>
        <w:t>Important concepts and implementation included</w:t>
      </w:r>
      <w:r w:rsidR="007E415E">
        <w:rPr>
          <w:rFonts w:ascii="Arial" w:hAnsi="Arial" w:cs="Arial"/>
          <w:sz w:val="20"/>
          <w:szCs w:val="20"/>
        </w:rPr>
        <w:t xml:space="preserve"> c</w:t>
      </w:r>
      <w:r w:rsidR="004443E3">
        <w:rPr>
          <w:rFonts w:ascii="Arial" w:hAnsi="Arial" w:cs="Arial"/>
          <w:sz w:val="20"/>
          <w:szCs w:val="20"/>
        </w:rPr>
        <w:t xml:space="preserve">reation of accessible components, making use of </w:t>
      </w:r>
      <w:r w:rsidR="00696BAA">
        <w:rPr>
          <w:rFonts w:ascii="Arial" w:hAnsi="Arial" w:cs="Arial"/>
          <w:sz w:val="20"/>
          <w:szCs w:val="20"/>
        </w:rPr>
        <w:t>VTT files for closed-captions and audio transcripts.</w:t>
      </w:r>
    </w:p>
    <w:p w:rsidR="00AE65FD" w:rsidRDefault="00AE65FD" w:rsidP="007449B9">
      <w:pPr>
        <w:rPr>
          <w:shd w:val="clear" w:color="auto" w:fill="C0C0C0"/>
        </w:rPr>
      </w:pPr>
    </w:p>
    <w:p w:rsidR="00AE65FD" w:rsidRDefault="00AE65FD" w:rsidP="007449B9">
      <w:pPr>
        <w:jc w:val="both"/>
        <w:rPr>
          <w:rFonts w:ascii="Arial" w:hAnsi="Arial" w:cs="Arial"/>
          <w:sz w:val="20"/>
          <w:szCs w:val="20"/>
        </w:rPr>
      </w:pPr>
      <w:r>
        <w:rPr>
          <w:rFonts w:ascii="Arial" w:hAnsi="Arial" w:cs="Arial"/>
          <w:b/>
          <w:bCs/>
          <w:sz w:val="20"/>
          <w:szCs w:val="20"/>
        </w:rPr>
        <w:t>Project</w:t>
      </w:r>
      <w:r>
        <w:rPr>
          <w:rFonts w:ascii="Arial" w:hAnsi="Arial" w:cs="Arial"/>
          <w:sz w:val="20"/>
          <w:szCs w:val="20"/>
        </w:rPr>
        <w:t xml:space="preserve"> </w:t>
      </w:r>
      <w:r>
        <w:rPr>
          <w:rFonts w:ascii="Arial" w:hAnsi="Arial" w:cs="Arial"/>
          <w:b/>
          <w:sz w:val="20"/>
          <w:szCs w:val="20"/>
        </w:rPr>
        <w:t>3:</w:t>
      </w:r>
      <w:r>
        <w:rPr>
          <w:rFonts w:ascii="Arial" w:hAnsi="Arial" w:cs="Arial"/>
          <w:sz w:val="20"/>
          <w:szCs w:val="20"/>
        </w:rPr>
        <w:t xml:space="preserve"> CCSIMS: </w:t>
      </w:r>
      <w:r w:rsidR="008365A1">
        <w:rPr>
          <w:rFonts w:ascii="Arial" w:hAnsi="Arial" w:cs="Arial"/>
          <w:sz w:val="20"/>
          <w:szCs w:val="20"/>
        </w:rPr>
        <w:t>Contact Center Simulation Test.</w:t>
      </w:r>
    </w:p>
    <w:p w:rsidR="00C12EC6" w:rsidRDefault="00C12EC6" w:rsidP="007449B9">
      <w:pPr>
        <w:jc w:val="both"/>
        <w:rPr>
          <w:rFonts w:ascii="Arial" w:hAnsi="Arial" w:cs="Arial"/>
          <w:sz w:val="20"/>
          <w:szCs w:val="20"/>
        </w:rPr>
      </w:pPr>
      <w:r>
        <w:rPr>
          <w:rFonts w:ascii="Arial" w:hAnsi="Arial" w:cs="Arial"/>
          <w:sz w:val="20"/>
          <w:szCs w:val="20"/>
        </w:rPr>
        <w:t xml:space="preserve">Important concepts included caching of </w:t>
      </w:r>
      <w:r w:rsidR="007E415E">
        <w:rPr>
          <w:rFonts w:ascii="Arial" w:hAnsi="Arial" w:cs="Arial"/>
          <w:sz w:val="20"/>
          <w:szCs w:val="20"/>
        </w:rPr>
        <w:t>mp3 media</w:t>
      </w:r>
      <w:r>
        <w:rPr>
          <w:rFonts w:ascii="Arial" w:hAnsi="Arial" w:cs="Arial"/>
          <w:sz w:val="20"/>
          <w:szCs w:val="20"/>
        </w:rPr>
        <w:t xml:space="preserve"> </w:t>
      </w:r>
      <w:r w:rsidR="00736891">
        <w:rPr>
          <w:rFonts w:ascii="Arial" w:hAnsi="Arial" w:cs="Arial"/>
          <w:sz w:val="20"/>
          <w:szCs w:val="20"/>
        </w:rPr>
        <w:t>beforehand</w:t>
      </w:r>
      <w:r w:rsidR="007E415E">
        <w:rPr>
          <w:rFonts w:ascii="Arial" w:hAnsi="Arial" w:cs="Arial"/>
          <w:sz w:val="20"/>
          <w:szCs w:val="20"/>
        </w:rPr>
        <w:t xml:space="preserve"> to prevent playback lag.</w:t>
      </w:r>
      <w:r w:rsidR="00736891">
        <w:rPr>
          <w:rFonts w:ascii="Arial" w:hAnsi="Arial" w:cs="Arial"/>
          <w:sz w:val="20"/>
          <w:szCs w:val="20"/>
        </w:rPr>
        <w:t xml:space="preserve"> Creation of an engine which would play all scenarios from JSON files and </w:t>
      </w:r>
      <w:r w:rsidR="00375E9E">
        <w:rPr>
          <w:rFonts w:ascii="Arial" w:hAnsi="Arial" w:cs="Arial"/>
          <w:sz w:val="20"/>
          <w:szCs w:val="20"/>
        </w:rPr>
        <w:t>creation of the scoring logic engine.</w:t>
      </w:r>
    </w:p>
    <w:p w:rsidR="008365A1" w:rsidRDefault="008365A1" w:rsidP="007449B9">
      <w:pPr>
        <w:rPr>
          <w:shd w:val="clear" w:color="auto" w:fill="C0C0C0"/>
        </w:rPr>
      </w:pPr>
    </w:p>
    <w:p w:rsidR="008365A1" w:rsidRDefault="008365A1" w:rsidP="007449B9">
      <w:pPr>
        <w:jc w:val="both"/>
        <w:rPr>
          <w:rFonts w:ascii="Arial" w:hAnsi="Arial" w:cs="Arial"/>
          <w:sz w:val="20"/>
          <w:szCs w:val="20"/>
        </w:rPr>
      </w:pPr>
      <w:r>
        <w:rPr>
          <w:rFonts w:ascii="Arial" w:hAnsi="Arial" w:cs="Arial"/>
          <w:b/>
          <w:bCs/>
          <w:sz w:val="20"/>
          <w:szCs w:val="20"/>
        </w:rPr>
        <w:t>Proj</w:t>
      </w:r>
      <w:r>
        <w:rPr>
          <w:rFonts w:ascii="Arial" w:hAnsi="Arial" w:cs="Arial"/>
          <w:b/>
          <w:sz w:val="20"/>
          <w:szCs w:val="20"/>
        </w:rPr>
        <w:t>ect</w:t>
      </w:r>
      <w:r>
        <w:rPr>
          <w:rFonts w:ascii="Arial" w:hAnsi="Arial" w:cs="Arial"/>
          <w:sz w:val="20"/>
          <w:szCs w:val="20"/>
        </w:rPr>
        <w:t xml:space="preserve"> </w:t>
      </w:r>
      <w:r>
        <w:rPr>
          <w:rFonts w:ascii="Arial" w:hAnsi="Arial" w:cs="Arial"/>
          <w:b/>
          <w:sz w:val="20"/>
          <w:szCs w:val="20"/>
        </w:rPr>
        <w:t>4</w:t>
      </w:r>
      <w:r>
        <w:rPr>
          <w:rFonts w:ascii="Arial" w:hAnsi="Arial" w:cs="Arial"/>
          <w:sz w:val="20"/>
          <w:szCs w:val="20"/>
        </w:rPr>
        <w:t>: MOCOG: Mobile Cognitive Ability Assessment.</w:t>
      </w:r>
    </w:p>
    <w:p w:rsidR="00E82904" w:rsidRDefault="00E82904" w:rsidP="007449B9">
      <w:pPr>
        <w:jc w:val="both"/>
        <w:rPr>
          <w:rFonts w:ascii="Arial" w:hAnsi="Arial" w:cs="Arial"/>
          <w:sz w:val="20"/>
          <w:szCs w:val="20"/>
        </w:rPr>
      </w:pPr>
      <w:r>
        <w:rPr>
          <w:rFonts w:ascii="Arial" w:hAnsi="Arial" w:cs="Arial"/>
          <w:sz w:val="20"/>
          <w:szCs w:val="20"/>
        </w:rPr>
        <w:t>Learned new technologies and had hands-on experience working with HTML5 canvas and selectable shapes.</w:t>
      </w:r>
    </w:p>
    <w:p w:rsidR="003E5051" w:rsidRPr="00E82904" w:rsidRDefault="003E5051" w:rsidP="007449B9">
      <w:pPr>
        <w:jc w:val="both"/>
        <w:rPr>
          <w:rFonts w:ascii="Arial" w:hAnsi="Arial" w:cs="Arial"/>
          <w:sz w:val="20"/>
          <w:szCs w:val="20"/>
        </w:rPr>
      </w:pPr>
      <w:r>
        <w:rPr>
          <w:rFonts w:ascii="Arial" w:hAnsi="Arial" w:cs="Arial"/>
          <w:sz w:val="20"/>
          <w:szCs w:val="20"/>
        </w:rPr>
        <w:t xml:space="preserve">Interactive layouts using D3.js and </w:t>
      </w:r>
      <w:proofErr w:type="spellStart"/>
      <w:r>
        <w:rPr>
          <w:rFonts w:ascii="Arial" w:hAnsi="Arial" w:cs="Arial"/>
          <w:sz w:val="20"/>
          <w:szCs w:val="20"/>
        </w:rPr>
        <w:t>canvas.js</w:t>
      </w:r>
      <w:proofErr w:type="spellEnd"/>
    </w:p>
    <w:p w:rsidR="001F01A4" w:rsidRDefault="001F01A4">
      <w:pPr>
        <w:rPr>
          <w:shd w:val="clear" w:color="auto" w:fill="C0C0C0"/>
        </w:rPr>
      </w:pPr>
    </w:p>
    <w:tbl>
      <w:tblPr>
        <w:tblW w:w="0" w:type="auto"/>
        <w:tblInd w:w="111" w:type="dxa"/>
        <w:tblLayout w:type="fixed"/>
        <w:tblLook w:val="0000" w:firstRow="0" w:lastRow="0" w:firstColumn="0" w:lastColumn="0" w:noHBand="0" w:noVBand="0"/>
      </w:tblPr>
      <w:tblGrid>
        <w:gridCol w:w="2070"/>
        <w:gridCol w:w="7290"/>
      </w:tblGrid>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Company/ Client</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HCL Technologies/ Panasonic.</w:t>
            </w:r>
          </w:p>
        </w:tc>
      </w:tr>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 xml:space="preserve">Team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 xml:space="preserve">Panasonic Line Controller Team </w:t>
            </w:r>
          </w:p>
        </w:tc>
      </w:tr>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Team Size</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5</w:t>
            </w:r>
          </w:p>
        </w:tc>
      </w:tr>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jc w:val="both"/>
              <w:rPr>
                <w:rFonts w:ascii="Arial" w:hAnsi="Arial" w:cs="Arial"/>
                <w:sz w:val="20"/>
                <w:szCs w:val="20"/>
              </w:rPr>
            </w:pPr>
            <w:r>
              <w:rPr>
                <w:rFonts w:ascii="Arial" w:hAnsi="Arial" w:cs="Arial"/>
                <w:b/>
                <w:sz w:val="20"/>
                <w:szCs w:val="20"/>
              </w:rPr>
              <w:t>Platform</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BA4DCE">
            <w:pPr>
              <w:jc w:val="both"/>
            </w:pPr>
            <w:r>
              <w:rPr>
                <w:rFonts w:ascii="Arial" w:hAnsi="Arial" w:cs="Arial"/>
                <w:sz w:val="20"/>
                <w:szCs w:val="20"/>
              </w:rPr>
              <w:t>JavaScript</w:t>
            </w:r>
            <w:r w:rsidR="00C07F1C">
              <w:rPr>
                <w:rFonts w:ascii="Arial" w:hAnsi="Arial" w:cs="Arial"/>
                <w:sz w:val="20"/>
                <w:szCs w:val="20"/>
              </w:rPr>
              <w:t>, Node JS and frameworks, Linux (CentOS)</w:t>
            </w:r>
          </w:p>
        </w:tc>
      </w:tr>
      <w:tr w:rsidR="00C07F1C">
        <w:trPr>
          <w:trHeight w:val="270"/>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jc w:val="both"/>
              <w:rPr>
                <w:rFonts w:ascii="Arial" w:hAnsi="Arial" w:cs="Arial"/>
                <w:sz w:val="20"/>
                <w:szCs w:val="20"/>
              </w:rPr>
            </w:pPr>
            <w:r>
              <w:rPr>
                <w:rFonts w:ascii="Arial" w:hAnsi="Arial" w:cs="Arial"/>
                <w:b/>
                <w:sz w:val="20"/>
                <w:szCs w:val="20"/>
              </w:rPr>
              <w:t xml:space="preserve">Technologies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BA4DCE">
            <w:pPr>
              <w:jc w:val="both"/>
            </w:pPr>
            <w:r>
              <w:rPr>
                <w:rFonts w:ascii="Arial" w:hAnsi="Arial" w:cs="Arial"/>
                <w:sz w:val="20"/>
                <w:szCs w:val="20"/>
              </w:rPr>
              <w:t>JavaScript</w:t>
            </w:r>
            <w:r w:rsidR="00C07F1C">
              <w:rPr>
                <w:rFonts w:ascii="Arial" w:hAnsi="Arial" w:cs="Arial"/>
                <w:sz w:val="20"/>
                <w:szCs w:val="20"/>
              </w:rPr>
              <w:t xml:space="preserve">, Node JS, </w:t>
            </w:r>
            <w:r>
              <w:rPr>
                <w:rFonts w:ascii="Arial" w:hAnsi="Arial" w:cs="Arial"/>
                <w:sz w:val="20"/>
                <w:szCs w:val="20"/>
              </w:rPr>
              <w:t>JQuery</w:t>
            </w:r>
            <w:r w:rsidR="00C07F1C">
              <w:rPr>
                <w:rFonts w:ascii="Arial" w:hAnsi="Arial" w:cs="Arial"/>
                <w:sz w:val="20"/>
                <w:szCs w:val="20"/>
              </w:rPr>
              <w:t xml:space="preserve">, </w:t>
            </w:r>
            <w:r>
              <w:rPr>
                <w:rFonts w:ascii="Arial" w:hAnsi="Arial" w:cs="Arial"/>
                <w:sz w:val="20"/>
                <w:szCs w:val="20"/>
              </w:rPr>
              <w:t>JQuery</w:t>
            </w:r>
            <w:r w:rsidR="00C07F1C">
              <w:rPr>
                <w:rFonts w:ascii="Arial" w:hAnsi="Arial" w:cs="Arial"/>
                <w:sz w:val="20"/>
                <w:szCs w:val="20"/>
              </w:rPr>
              <w:t xml:space="preserve"> Widget Library, HTML, CSS</w:t>
            </w:r>
          </w:p>
        </w:tc>
      </w:tr>
    </w:tbl>
    <w:p w:rsidR="001F01A4" w:rsidRDefault="001F01A4">
      <w:pPr>
        <w:jc w:val="both"/>
        <w:rPr>
          <w:rFonts w:ascii="Arial" w:hAnsi="Arial" w:cs="Arial"/>
          <w:b/>
          <w:bCs/>
          <w:sz w:val="20"/>
          <w:szCs w:val="20"/>
        </w:rPr>
      </w:pPr>
    </w:p>
    <w:p w:rsidR="00C07F1C" w:rsidRDefault="00C07F1C">
      <w:pPr>
        <w:jc w:val="both"/>
        <w:rPr>
          <w:rFonts w:ascii="Arial" w:hAnsi="Arial" w:cs="Arial"/>
          <w:b/>
          <w:bCs/>
          <w:sz w:val="20"/>
          <w:szCs w:val="20"/>
        </w:rPr>
      </w:pPr>
      <w:r>
        <w:rPr>
          <w:rFonts w:ascii="Arial" w:hAnsi="Arial" w:cs="Arial"/>
          <w:b/>
          <w:bCs/>
          <w:sz w:val="20"/>
          <w:szCs w:val="20"/>
        </w:rPr>
        <w:t xml:space="preserve">Key Responsibilities: </w:t>
      </w:r>
      <w:r>
        <w:rPr>
          <w:rFonts w:ascii="Arial" w:hAnsi="Arial" w:cs="Arial"/>
          <w:sz w:val="20"/>
          <w:szCs w:val="20"/>
        </w:rPr>
        <w:t>Getting Involved in the design phase with the client, organizing team structure and assigning responsibilities, task priorities, implementing required functionality, enhancement, testing, bug fixing, and code refactoring to implement best practices. Reporting to RM, On-site coordinator and client.</w:t>
      </w:r>
    </w:p>
    <w:p w:rsidR="00C07F1C" w:rsidRDefault="00C07F1C">
      <w:pPr>
        <w:jc w:val="both"/>
        <w:rPr>
          <w:rFonts w:ascii="Arial" w:hAnsi="Arial" w:cs="Arial"/>
          <w:b/>
          <w:bCs/>
          <w:sz w:val="20"/>
          <w:szCs w:val="20"/>
        </w:rPr>
      </w:pPr>
    </w:p>
    <w:p w:rsidR="00C07F1C" w:rsidRDefault="00C07F1C">
      <w:pPr>
        <w:jc w:val="both"/>
      </w:pPr>
      <w:r>
        <w:rPr>
          <w:rFonts w:ascii="Arial" w:hAnsi="Arial" w:cs="Arial"/>
          <w:b/>
          <w:bCs/>
          <w:sz w:val="20"/>
          <w:szCs w:val="20"/>
        </w:rPr>
        <w:t xml:space="preserve">Major Projects: </w:t>
      </w:r>
    </w:p>
    <w:p w:rsidR="00C07F1C" w:rsidRDefault="00C07F1C">
      <w:pPr>
        <w:jc w:val="both"/>
      </w:pPr>
    </w:p>
    <w:p w:rsidR="00C07F1C" w:rsidRDefault="00C07F1C">
      <w:pPr>
        <w:jc w:val="both"/>
      </w:pPr>
      <w:r>
        <w:rPr>
          <w:rFonts w:ascii="Arial" w:hAnsi="Arial" w:cs="Arial"/>
          <w:b/>
          <w:bCs/>
          <w:sz w:val="20"/>
          <w:szCs w:val="20"/>
        </w:rPr>
        <w:t xml:space="preserve">Project 1: </w:t>
      </w:r>
      <w:r>
        <w:rPr>
          <w:rFonts w:ascii="Arial" w:hAnsi="Arial" w:cs="Arial"/>
          <w:sz w:val="20"/>
          <w:szCs w:val="20"/>
        </w:rPr>
        <w:t xml:space="preserve">Panasonic Barcode parser </w:t>
      </w:r>
    </w:p>
    <w:p w:rsidR="00C07F1C" w:rsidRDefault="00C07F1C">
      <w:pPr>
        <w:jc w:val="both"/>
      </w:pPr>
    </w:p>
    <w:p w:rsidR="00C07F1C" w:rsidRDefault="00C07F1C">
      <w:pPr>
        <w:jc w:val="both"/>
        <w:rPr>
          <w:shd w:val="clear" w:color="auto" w:fill="C0C0C0"/>
        </w:rPr>
      </w:pPr>
      <w:r>
        <w:rPr>
          <w:rFonts w:ascii="Arial" w:hAnsi="Arial" w:cs="Arial"/>
          <w:b/>
          <w:bCs/>
          <w:sz w:val="20"/>
          <w:szCs w:val="20"/>
          <w:shd w:val="clear" w:color="auto" w:fill="C0C0C0"/>
        </w:rPr>
        <w:t>Features:</w:t>
      </w:r>
      <w:r>
        <w:rPr>
          <w:rFonts w:ascii="Arial" w:hAnsi="Arial" w:cs="Arial"/>
          <w:sz w:val="20"/>
          <w:szCs w:val="20"/>
          <w:shd w:val="clear" w:color="auto" w:fill="C0C0C0"/>
        </w:rPr>
        <w:t xml:space="preserve"> Come up with a generic design which could be helpful in creating fast and mutually decoupled modules which could be part of the Client's application. </w:t>
      </w:r>
      <w:r>
        <w:rPr>
          <w:rFonts w:ascii="Arial" w:hAnsi="Arial" w:cs="Arial"/>
          <w:color w:val="000000"/>
          <w:sz w:val="20"/>
          <w:szCs w:val="20"/>
          <w:shd w:val="clear" w:color="auto" w:fill="C0C0C0"/>
        </w:rPr>
        <w:t xml:space="preserve">Making use of </w:t>
      </w:r>
      <w:proofErr w:type="spellStart"/>
      <w:r>
        <w:rPr>
          <w:rFonts w:ascii="Arial" w:hAnsi="Arial" w:cs="Arial"/>
          <w:color w:val="000000"/>
          <w:sz w:val="20"/>
          <w:szCs w:val="20"/>
          <w:shd w:val="clear" w:color="auto" w:fill="C0C0C0"/>
        </w:rPr>
        <w:t>jquery</w:t>
      </w:r>
      <w:proofErr w:type="spellEnd"/>
      <w:r>
        <w:rPr>
          <w:rFonts w:ascii="Arial" w:hAnsi="Arial" w:cs="Arial"/>
          <w:color w:val="000000"/>
          <w:sz w:val="20"/>
          <w:szCs w:val="20"/>
          <w:shd w:val="clear" w:color="auto" w:fill="C0C0C0"/>
        </w:rPr>
        <w:t xml:space="preserve"> widget library to create </w:t>
      </w:r>
      <w:proofErr w:type="spellStart"/>
      <w:r>
        <w:rPr>
          <w:rFonts w:ascii="Arial" w:hAnsi="Arial" w:cs="Arial"/>
          <w:color w:val="000000"/>
          <w:sz w:val="20"/>
          <w:szCs w:val="20"/>
          <w:shd w:val="clear" w:color="auto" w:fill="C0C0C0"/>
        </w:rPr>
        <w:t>individul</w:t>
      </w:r>
      <w:proofErr w:type="spellEnd"/>
      <w:r>
        <w:rPr>
          <w:rFonts w:ascii="Arial" w:hAnsi="Arial" w:cs="Arial"/>
          <w:color w:val="000000"/>
          <w:sz w:val="20"/>
          <w:szCs w:val="20"/>
          <w:shd w:val="clear" w:color="auto" w:fill="C0C0C0"/>
        </w:rPr>
        <w:t xml:space="preserve"> widgets which could be just </w:t>
      </w:r>
      <w:proofErr w:type="spellStart"/>
      <w:r>
        <w:rPr>
          <w:rFonts w:ascii="Arial" w:hAnsi="Arial" w:cs="Arial"/>
          <w:color w:val="000000"/>
          <w:sz w:val="20"/>
          <w:szCs w:val="20"/>
          <w:shd w:val="clear" w:color="auto" w:fill="C0C0C0"/>
        </w:rPr>
        <w:t>just</w:t>
      </w:r>
      <w:proofErr w:type="spellEnd"/>
      <w:r>
        <w:rPr>
          <w:rFonts w:ascii="Arial" w:hAnsi="Arial" w:cs="Arial"/>
          <w:color w:val="000000"/>
          <w:sz w:val="20"/>
          <w:szCs w:val="20"/>
          <w:shd w:val="clear" w:color="auto" w:fill="C0C0C0"/>
        </w:rPr>
        <w:t xml:space="preserve"> plugged in directly with </w:t>
      </w:r>
      <w:proofErr w:type="spellStart"/>
      <w:r>
        <w:rPr>
          <w:rFonts w:ascii="Arial" w:hAnsi="Arial" w:cs="Arial"/>
          <w:color w:val="000000"/>
          <w:sz w:val="20"/>
          <w:szCs w:val="20"/>
          <w:shd w:val="clear" w:color="auto" w:fill="C0C0C0"/>
        </w:rPr>
        <w:t>onlly</w:t>
      </w:r>
      <w:proofErr w:type="spellEnd"/>
      <w:r>
        <w:rPr>
          <w:rFonts w:ascii="Arial" w:hAnsi="Arial" w:cs="Arial"/>
          <w:color w:val="000000"/>
          <w:sz w:val="20"/>
          <w:szCs w:val="20"/>
          <w:shd w:val="clear" w:color="auto" w:fill="C0C0C0"/>
        </w:rPr>
        <w:t xml:space="preserve"> minor configuration changes. The application had both Desktop and Mobile versions.</w:t>
      </w:r>
    </w:p>
    <w:p w:rsidR="00C07F1C" w:rsidRDefault="00C07F1C">
      <w:pPr>
        <w:jc w:val="both"/>
        <w:rPr>
          <w:shd w:val="clear" w:color="auto" w:fill="C0C0C0"/>
        </w:rPr>
      </w:pPr>
    </w:p>
    <w:p w:rsidR="00C07F1C" w:rsidRDefault="00C07F1C">
      <w:pPr>
        <w:jc w:val="both"/>
      </w:pPr>
      <w:r>
        <w:rPr>
          <w:rFonts w:ascii="Arial" w:hAnsi="Arial" w:cs="Arial"/>
          <w:b/>
          <w:bCs/>
          <w:sz w:val="20"/>
          <w:szCs w:val="20"/>
        </w:rPr>
        <w:t xml:space="preserve">Project 2: </w:t>
      </w:r>
      <w:r>
        <w:rPr>
          <w:rFonts w:ascii="Arial" w:hAnsi="Arial" w:cs="Arial"/>
          <w:sz w:val="20"/>
          <w:szCs w:val="20"/>
        </w:rPr>
        <w:t xml:space="preserve">Material verification reporting  </w:t>
      </w:r>
    </w:p>
    <w:p w:rsidR="00C07F1C" w:rsidRDefault="00C07F1C">
      <w:pPr>
        <w:jc w:val="both"/>
      </w:pPr>
    </w:p>
    <w:p w:rsidR="00C07F1C" w:rsidRDefault="00C07F1C">
      <w:pPr>
        <w:jc w:val="both"/>
        <w:rPr>
          <w:shd w:val="clear" w:color="auto" w:fill="C0C0C0"/>
        </w:rPr>
      </w:pPr>
      <w:r>
        <w:rPr>
          <w:rFonts w:ascii="Arial" w:hAnsi="Arial" w:cs="Arial"/>
          <w:b/>
          <w:bCs/>
          <w:sz w:val="20"/>
          <w:szCs w:val="20"/>
          <w:shd w:val="clear" w:color="auto" w:fill="C0C0C0"/>
        </w:rPr>
        <w:t>Features:</w:t>
      </w:r>
      <w:r>
        <w:rPr>
          <w:rFonts w:ascii="Arial" w:hAnsi="Arial" w:cs="Arial"/>
          <w:sz w:val="20"/>
          <w:szCs w:val="20"/>
          <w:shd w:val="clear" w:color="auto" w:fill="C0C0C0"/>
        </w:rPr>
        <w:t xml:space="preserve"> Created a generic reporting framework which would render different reports into a interactive tabular form. This module made use of built in </w:t>
      </w:r>
      <w:proofErr w:type="spellStart"/>
      <w:r>
        <w:rPr>
          <w:rFonts w:ascii="Arial" w:hAnsi="Arial" w:cs="Arial"/>
          <w:sz w:val="20"/>
          <w:szCs w:val="20"/>
          <w:shd w:val="clear" w:color="auto" w:fill="C0C0C0"/>
        </w:rPr>
        <w:t>Jquery</w:t>
      </w:r>
      <w:proofErr w:type="spellEnd"/>
      <w:r>
        <w:rPr>
          <w:rFonts w:ascii="Arial" w:hAnsi="Arial" w:cs="Arial"/>
          <w:sz w:val="20"/>
          <w:szCs w:val="20"/>
          <w:shd w:val="clear" w:color="auto" w:fill="C0C0C0"/>
        </w:rPr>
        <w:t xml:space="preserve"> Widgets with an additional layer of configuration to customize them  and make them pluggable without carrying out much changes</w:t>
      </w:r>
      <w:r>
        <w:rPr>
          <w:rFonts w:ascii="Arial" w:hAnsi="Arial" w:cs="Arial"/>
          <w:color w:val="000000"/>
          <w:sz w:val="20"/>
          <w:szCs w:val="20"/>
          <w:shd w:val="clear" w:color="auto" w:fill="C0C0C0"/>
        </w:rPr>
        <w:t>.</w:t>
      </w:r>
    </w:p>
    <w:p w:rsidR="00C07F1C" w:rsidRDefault="00C07F1C">
      <w:pPr>
        <w:jc w:val="both"/>
        <w:rPr>
          <w:shd w:val="clear" w:color="auto" w:fill="C0C0C0"/>
        </w:rPr>
      </w:pPr>
    </w:p>
    <w:p w:rsidR="00C07F1C" w:rsidRDefault="00C07F1C">
      <w:pPr>
        <w:jc w:val="both"/>
        <w:rPr>
          <w:rFonts w:ascii="Arial" w:hAnsi="Arial" w:cs="Arial"/>
          <w:bCs/>
          <w:sz w:val="20"/>
          <w:szCs w:val="20"/>
          <w:shd w:val="clear" w:color="auto" w:fill="C0C0C0"/>
        </w:rPr>
      </w:pPr>
      <w:r>
        <w:rPr>
          <w:rFonts w:ascii="Arial" w:hAnsi="Arial" w:cs="Arial"/>
          <w:b/>
          <w:bCs/>
          <w:sz w:val="20"/>
          <w:szCs w:val="20"/>
        </w:rPr>
        <w:t xml:space="preserve">Role: </w:t>
      </w:r>
      <w:r>
        <w:rPr>
          <w:rFonts w:ascii="Arial" w:hAnsi="Arial" w:cs="Arial"/>
          <w:bCs/>
          <w:sz w:val="20"/>
          <w:szCs w:val="20"/>
        </w:rPr>
        <w:t>Understanding client needs, Involvement in Design phase, Development Strategy,  Implementation, Refactoring and Bug Fixing.</w:t>
      </w:r>
    </w:p>
    <w:p w:rsidR="00C07F1C" w:rsidRDefault="00C07F1C">
      <w:pPr>
        <w:jc w:val="both"/>
        <w:rPr>
          <w:rFonts w:ascii="Arial" w:hAnsi="Arial" w:cs="Arial"/>
          <w:bCs/>
          <w:sz w:val="20"/>
          <w:szCs w:val="20"/>
          <w:shd w:val="clear" w:color="auto" w:fill="C0C0C0"/>
        </w:rPr>
      </w:pPr>
    </w:p>
    <w:tbl>
      <w:tblPr>
        <w:tblW w:w="0" w:type="auto"/>
        <w:tblInd w:w="111" w:type="dxa"/>
        <w:tblLayout w:type="fixed"/>
        <w:tblLook w:val="0000" w:firstRow="0" w:lastRow="0" w:firstColumn="0" w:lastColumn="0" w:noHBand="0" w:noVBand="0"/>
      </w:tblPr>
      <w:tblGrid>
        <w:gridCol w:w="2070"/>
        <w:gridCol w:w="7290"/>
      </w:tblGrid>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Company/ Client</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Boston Analytics.</w:t>
            </w:r>
          </w:p>
        </w:tc>
      </w:tr>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 xml:space="preserve">Team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 xml:space="preserve">IB web app team </w:t>
            </w:r>
          </w:p>
        </w:tc>
      </w:tr>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Team Size</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5</w:t>
            </w:r>
          </w:p>
        </w:tc>
      </w:tr>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jc w:val="both"/>
              <w:rPr>
                <w:rFonts w:ascii="Arial" w:hAnsi="Arial" w:cs="Arial"/>
                <w:sz w:val="20"/>
                <w:szCs w:val="20"/>
              </w:rPr>
            </w:pPr>
            <w:r>
              <w:rPr>
                <w:rFonts w:ascii="Arial" w:hAnsi="Arial" w:cs="Arial"/>
                <w:b/>
                <w:sz w:val="20"/>
                <w:szCs w:val="20"/>
              </w:rPr>
              <w:t>Platform</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rsidP="001B4D9B">
            <w:pPr>
              <w:tabs>
                <w:tab w:val="left" w:pos="5760"/>
              </w:tabs>
              <w:jc w:val="both"/>
            </w:pPr>
            <w:r>
              <w:rPr>
                <w:rFonts w:ascii="Arial" w:hAnsi="Arial" w:cs="Arial"/>
                <w:sz w:val="20"/>
                <w:szCs w:val="20"/>
              </w:rPr>
              <w:t xml:space="preserve">Python Technologies, Linux, Mac </w:t>
            </w:r>
            <w:proofErr w:type="spellStart"/>
            <w:r>
              <w:rPr>
                <w:rFonts w:ascii="Arial" w:hAnsi="Arial" w:cs="Arial"/>
                <w:sz w:val="20"/>
                <w:szCs w:val="20"/>
              </w:rPr>
              <w:t>OSx</w:t>
            </w:r>
            <w:proofErr w:type="spellEnd"/>
            <w:r w:rsidR="001B4D9B">
              <w:rPr>
                <w:rFonts w:ascii="Arial" w:hAnsi="Arial" w:cs="Arial"/>
                <w:sz w:val="20"/>
                <w:szCs w:val="20"/>
              </w:rPr>
              <w:tab/>
            </w:r>
          </w:p>
        </w:tc>
      </w:tr>
      <w:tr w:rsidR="00C07F1C">
        <w:trPr>
          <w:trHeight w:val="270"/>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jc w:val="both"/>
              <w:rPr>
                <w:rFonts w:ascii="Arial" w:hAnsi="Arial" w:cs="Arial"/>
                <w:sz w:val="20"/>
                <w:szCs w:val="20"/>
              </w:rPr>
            </w:pPr>
            <w:r>
              <w:rPr>
                <w:rFonts w:ascii="Arial" w:hAnsi="Arial" w:cs="Arial"/>
                <w:b/>
                <w:sz w:val="20"/>
                <w:szCs w:val="20"/>
              </w:rPr>
              <w:t xml:space="preserve">Technologies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 xml:space="preserve">Python, Django, JavaScript, </w:t>
            </w:r>
            <w:r w:rsidR="001B4D9B">
              <w:rPr>
                <w:rFonts w:ascii="Arial" w:hAnsi="Arial" w:cs="Arial"/>
                <w:sz w:val="20"/>
                <w:szCs w:val="20"/>
              </w:rPr>
              <w:t>JQuery</w:t>
            </w:r>
            <w:r>
              <w:rPr>
                <w:rFonts w:ascii="Arial" w:hAnsi="Arial" w:cs="Arial"/>
                <w:sz w:val="20"/>
                <w:szCs w:val="20"/>
              </w:rPr>
              <w:t xml:space="preserve">, HTML, CSS, </w:t>
            </w:r>
            <w:proofErr w:type="spellStart"/>
            <w:r>
              <w:rPr>
                <w:rFonts w:ascii="Arial" w:hAnsi="Arial" w:cs="Arial"/>
                <w:sz w:val="20"/>
                <w:szCs w:val="20"/>
              </w:rPr>
              <w:t>Git</w:t>
            </w:r>
            <w:proofErr w:type="spellEnd"/>
            <w:r>
              <w:rPr>
                <w:rFonts w:ascii="Arial" w:hAnsi="Arial" w:cs="Arial"/>
                <w:sz w:val="20"/>
                <w:szCs w:val="20"/>
              </w:rPr>
              <w:t>, Selenium, X</w:t>
            </w:r>
            <w:r w:rsidR="001B4D9B">
              <w:rPr>
                <w:rFonts w:ascii="Arial" w:hAnsi="Arial" w:cs="Arial"/>
                <w:sz w:val="20"/>
                <w:szCs w:val="20"/>
              </w:rPr>
              <w:t>-</w:t>
            </w:r>
            <w:r>
              <w:rPr>
                <w:rFonts w:ascii="Arial" w:hAnsi="Arial" w:cs="Arial"/>
                <w:sz w:val="20"/>
                <w:szCs w:val="20"/>
              </w:rPr>
              <w:t>path</w:t>
            </w:r>
          </w:p>
        </w:tc>
      </w:tr>
    </w:tbl>
    <w:p w:rsidR="00373CC9" w:rsidRDefault="00373CC9">
      <w:pPr>
        <w:jc w:val="both"/>
        <w:rPr>
          <w:rFonts w:ascii="Arial" w:hAnsi="Arial" w:cs="Arial"/>
          <w:b/>
          <w:bCs/>
          <w:sz w:val="20"/>
          <w:szCs w:val="20"/>
        </w:rPr>
      </w:pPr>
    </w:p>
    <w:p w:rsidR="00C07F1C" w:rsidRDefault="00C07F1C">
      <w:pPr>
        <w:jc w:val="both"/>
        <w:rPr>
          <w:rFonts w:ascii="Arial" w:hAnsi="Arial" w:cs="Arial"/>
          <w:b/>
          <w:bCs/>
          <w:sz w:val="20"/>
          <w:szCs w:val="20"/>
        </w:rPr>
      </w:pPr>
      <w:r>
        <w:rPr>
          <w:rFonts w:ascii="Arial" w:hAnsi="Arial" w:cs="Arial"/>
          <w:b/>
          <w:bCs/>
          <w:sz w:val="20"/>
          <w:szCs w:val="20"/>
        </w:rPr>
        <w:t xml:space="preserve">Key Responsibilities: </w:t>
      </w:r>
      <w:r>
        <w:rPr>
          <w:rFonts w:ascii="Arial" w:hAnsi="Arial" w:cs="Arial"/>
          <w:sz w:val="20"/>
          <w:szCs w:val="20"/>
        </w:rPr>
        <w:t>Getting Business requirements from business team, organizing team structure and assigning responsibilities, task priorities, implementing required functionality, enhancement, testing, bug fixing, version control, Reporting to Reporting Manager and CTO.</w:t>
      </w:r>
    </w:p>
    <w:p w:rsidR="00C07F1C" w:rsidRDefault="00C07F1C">
      <w:pPr>
        <w:jc w:val="both"/>
        <w:rPr>
          <w:rFonts w:ascii="Arial" w:hAnsi="Arial" w:cs="Arial"/>
          <w:b/>
          <w:bCs/>
          <w:sz w:val="20"/>
          <w:szCs w:val="20"/>
        </w:rPr>
      </w:pPr>
    </w:p>
    <w:p w:rsidR="00C07F1C" w:rsidRDefault="00C07F1C">
      <w:pPr>
        <w:jc w:val="both"/>
      </w:pPr>
      <w:r>
        <w:rPr>
          <w:rFonts w:ascii="Arial" w:hAnsi="Arial" w:cs="Arial"/>
          <w:b/>
          <w:bCs/>
          <w:sz w:val="20"/>
          <w:szCs w:val="20"/>
        </w:rPr>
        <w:t xml:space="preserve">Major Projects: </w:t>
      </w:r>
    </w:p>
    <w:p w:rsidR="00C07F1C" w:rsidRDefault="00C07F1C">
      <w:pPr>
        <w:jc w:val="both"/>
      </w:pPr>
    </w:p>
    <w:p w:rsidR="00C07F1C" w:rsidRDefault="00C07F1C">
      <w:pPr>
        <w:jc w:val="both"/>
      </w:pPr>
      <w:r>
        <w:rPr>
          <w:rFonts w:ascii="Arial" w:hAnsi="Arial" w:cs="Arial"/>
          <w:b/>
          <w:bCs/>
          <w:sz w:val="20"/>
          <w:szCs w:val="20"/>
        </w:rPr>
        <w:t xml:space="preserve">Project 1: </w:t>
      </w:r>
      <w:r>
        <w:rPr>
          <w:rFonts w:ascii="Arial" w:hAnsi="Arial" w:cs="Arial"/>
          <w:sz w:val="20"/>
          <w:szCs w:val="20"/>
        </w:rPr>
        <w:t xml:space="preserve">Investment Banking Tools (NVIEW) </w:t>
      </w:r>
    </w:p>
    <w:p w:rsidR="00C07F1C" w:rsidRDefault="00C07F1C">
      <w:pPr>
        <w:jc w:val="both"/>
      </w:pPr>
    </w:p>
    <w:p w:rsidR="00C07F1C" w:rsidRDefault="00C07F1C">
      <w:pPr>
        <w:jc w:val="both"/>
        <w:rPr>
          <w:rFonts w:ascii="Arial" w:hAnsi="Arial" w:cs="Arial"/>
          <w:b/>
          <w:bCs/>
          <w:sz w:val="20"/>
          <w:szCs w:val="20"/>
        </w:rPr>
      </w:pPr>
      <w:r>
        <w:rPr>
          <w:rFonts w:ascii="Arial" w:hAnsi="Arial" w:cs="Arial"/>
          <w:b/>
          <w:bCs/>
          <w:sz w:val="20"/>
          <w:szCs w:val="20"/>
        </w:rPr>
        <w:t>Features:</w:t>
      </w:r>
      <w:r>
        <w:rPr>
          <w:rFonts w:ascii="Arial" w:hAnsi="Arial" w:cs="Arial"/>
          <w:sz w:val="20"/>
          <w:szCs w:val="20"/>
        </w:rPr>
        <w:t xml:space="preserve"> Development of a framework to automate the process of getting data from various financial sources and using it as high value solutions for investment banks and asset management firms. </w:t>
      </w:r>
      <w:r>
        <w:rPr>
          <w:rFonts w:ascii="Arial" w:hAnsi="Arial" w:cs="Arial"/>
          <w:color w:val="000000"/>
          <w:sz w:val="20"/>
          <w:szCs w:val="20"/>
        </w:rPr>
        <w:t>Today, a vast majority of strategy and investment analyses is being done manually and consequently based on limited data sets leading to slow and sub optimal business decisions. We developed a real</w:t>
      </w:r>
      <w:r w:rsidR="001B4D9B">
        <w:rPr>
          <w:rFonts w:ascii="Arial" w:hAnsi="Arial" w:cs="Arial"/>
          <w:color w:val="000000"/>
          <w:sz w:val="20"/>
          <w:szCs w:val="20"/>
        </w:rPr>
        <w:t>-</w:t>
      </w:r>
      <w:r>
        <w:rPr>
          <w:rFonts w:ascii="Arial" w:hAnsi="Arial" w:cs="Arial"/>
          <w:color w:val="000000"/>
          <w:sz w:val="20"/>
          <w:szCs w:val="20"/>
        </w:rPr>
        <w:t xml:space="preserve">time data monitoring tool, as well as giving the financial analysts value additions such as exporting whole interface to required </w:t>
      </w:r>
      <w:r w:rsidR="001B4D9B">
        <w:rPr>
          <w:rFonts w:ascii="Arial" w:hAnsi="Arial" w:cs="Arial"/>
          <w:sz w:val="20"/>
          <w:szCs w:val="20"/>
        </w:rPr>
        <w:t>PowerPoint</w:t>
      </w:r>
      <w:r>
        <w:rPr>
          <w:rFonts w:ascii="Arial" w:hAnsi="Arial" w:cs="Arial"/>
          <w:color w:val="000000"/>
          <w:sz w:val="20"/>
          <w:szCs w:val="20"/>
        </w:rPr>
        <w:t xml:space="preserve"> </w:t>
      </w:r>
      <w:r>
        <w:rPr>
          <w:rFonts w:ascii="Arial" w:hAnsi="Arial" w:cs="Arial"/>
          <w:sz w:val="20"/>
          <w:szCs w:val="20"/>
        </w:rPr>
        <w:t>presentations</w:t>
      </w:r>
      <w:r>
        <w:rPr>
          <w:rFonts w:ascii="Arial" w:hAnsi="Arial" w:cs="Arial"/>
          <w:color w:val="000000"/>
          <w:sz w:val="20"/>
          <w:szCs w:val="20"/>
        </w:rPr>
        <w:t xml:space="preserve"> by click of a </w:t>
      </w:r>
      <w:r>
        <w:rPr>
          <w:rFonts w:ascii="Arial" w:hAnsi="Arial" w:cs="Arial"/>
          <w:sz w:val="20"/>
          <w:szCs w:val="20"/>
        </w:rPr>
        <w:t>button</w:t>
      </w:r>
      <w:r>
        <w:rPr>
          <w:rFonts w:ascii="Arial" w:hAnsi="Arial" w:cs="Arial"/>
          <w:color w:val="000000"/>
          <w:sz w:val="20"/>
          <w:szCs w:val="20"/>
        </w:rPr>
        <w:t>.</w:t>
      </w:r>
    </w:p>
    <w:p w:rsidR="00C07F1C" w:rsidRDefault="00C07F1C">
      <w:pPr>
        <w:jc w:val="both"/>
        <w:rPr>
          <w:rFonts w:ascii="Arial" w:hAnsi="Arial" w:cs="Arial"/>
          <w:b/>
          <w:bCs/>
          <w:sz w:val="20"/>
          <w:szCs w:val="20"/>
        </w:rPr>
      </w:pPr>
    </w:p>
    <w:p w:rsidR="00C07F1C" w:rsidRDefault="00C07F1C">
      <w:pPr>
        <w:jc w:val="both"/>
        <w:rPr>
          <w:rFonts w:ascii="Arial" w:hAnsi="Arial" w:cs="Arial"/>
          <w:b/>
          <w:bCs/>
          <w:sz w:val="20"/>
          <w:szCs w:val="20"/>
        </w:rPr>
      </w:pPr>
      <w:r>
        <w:rPr>
          <w:rFonts w:ascii="Arial" w:hAnsi="Arial" w:cs="Arial"/>
          <w:b/>
          <w:bCs/>
          <w:sz w:val="20"/>
          <w:szCs w:val="20"/>
        </w:rPr>
        <w:t xml:space="preserve">Project 2: </w:t>
      </w:r>
      <w:r>
        <w:rPr>
          <w:rFonts w:ascii="Arial" w:hAnsi="Arial" w:cs="Arial"/>
          <w:sz w:val="20"/>
          <w:szCs w:val="20"/>
        </w:rPr>
        <w:t xml:space="preserve"> IGEDs</w:t>
      </w:r>
    </w:p>
    <w:p w:rsidR="00C07F1C" w:rsidRDefault="00C07F1C">
      <w:pPr>
        <w:jc w:val="both"/>
        <w:rPr>
          <w:rFonts w:ascii="Arial" w:hAnsi="Arial" w:cs="Arial"/>
          <w:b/>
          <w:bCs/>
          <w:sz w:val="20"/>
          <w:szCs w:val="20"/>
        </w:rPr>
      </w:pPr>
    </w:p>
    <w:p w:rsidR="00C07F1C" w:rsidRDefault="00C07F1C">
      <w:pPr>
        <w:jc w:val="both"/>
        <w:rPr>
          <w:rFonts w:ascii="Arial" w:hAnsi="Arial" w:cs="Arial"/>
          <w:sz w:val="20"/>
          <w:szCs w:val="20"/>
        </w:rPr>
      </w:pPr>
      <w:r>
        <w:rPr>
          <w:rFonts w:ascii="Arial" w:hAnsi="Arial" w:cs="Arial"/>
          <w:b/>
          <w:bCs/>
          <w:sz w:val="20"/>
          <w:szCs w:val="20"/>
        </w:rPr>
        <w:t xml:space="preserve">Features: </w:t>
      </w:r>
      <w:r>
        <w:rPr>
          <w:rFonts w:ascii="Arial" w:hAnsi="Arial" w:cs="Arial"/>
          <w:sz w:val="20"/>
          <w:szCs w:val="20"/>
        </w:rPr>
        <w:t>An Idea Generation a</w:t>
      </w:r>
      <w:r w:rsidR="003367AC">
        <w:rPr>
          <w:rFonts w:ascii="Arial" w:hAnsi="Arial" w:cs="Arial"/>
          <w:sz w:val="20"/>
          <w:szCs w:val="20"/>
        </w:rPr>
        <w:t>nd Deal Sourcing application, which</w:t>
      </w:r>
      <w:r>
        <w:rPr>
          <w:rFonts w:ascii="Arial" w:hAnsi="Arial" w:cs="Arial"/>
          <w:sz w:val="20"/>
          <w:szCs w:val="20"/>
        </w:rPr>
        <w:t xml:space="preserve"> provides an insight into Industry sector</w:t>
      </w:r>
      <w:r>
        <w:t xml:space="preserve"> </w:t>
      </w:r>
      <w:r>
        <w:rPr>
          <w:rFonts w:ascii="Arial" w:hAnsi="Arial" w:cs="Arial"/>
          <w:sz w:val="20"/>
          <w:szCs w:val="20"/>
        </w:rPr>
        <w:t>trends</w:t>
      </w:r>
      <w:r>
        <w:t xml:space="preserve">, </w:t>
      </w:r>
      <w:r>
        <w:rPr>
          <w:rFonts w:ascii="Arial" w:hAnsi="Arial" w:cs="Arial"/>
          <w:sz w:val="20"/>
          <w:szCs w:val="20"/>
        </w:rPr>
        <w:t>competitive</w:t>
      </w:r>
      <w:r>
        <w:t xml:space="preserve"> </w:t>
      </w:r>
      <w:r>
        <w:rPr>
          <w:rFonts w:ascii="Arial" w:hAnsi="Arial" w:cs="Arial"/>
          <w:sz w:val="20"/>
          <w:szCs w:val="20"/>
        </w:rPr>
        <w:t>intelligence</w:t>
      </w:r>
      <w:r>
        <w:t xml:space="preserve">, </w:t>
      </w:r>
      <w:r>
        <w:rPr>
          <w:rFonts w:ascii="Arial" w:hAnsi="Arial" w:cs="Arial"/>
          <w:sz w:val="20"/>
          <w:szCs w:val="20"/>
        </w:rPr>
        <w:t>partnerships</w:t>
      </w:r>
      <w:r>
        <w:t xml:space="preserve"> </w:t>
      </w:r>
      <w:r>
        <w:rPr>
          <w:rFonts w:ascii="Arial" w:hAnsi="Arial" w:cs="Arial"/>
          <w:sz w:val="20"/>
          <w:szCs w:val="20"/>
        </w:rPr>
        <w:t>and</w:t>
      </w:r>
      <w:r>
        <w:t xml:space="preserve"> </w:t>
      </w:r>
      <w:r>
        <w:rPr>
          <w:rFonts w:ascii="Arial" w:hAnsi="Arial" w:cs="Arial"/>
          <w:sz w:val="20"/>
          <w:szCs w:val="20"/>
        </w:rPr>
        <w:t>M&amp;A</w:t>
      </w:r>
      <w:r>
        <w:t xml:space="preserve"> </w:t>
      </w:r>
      <w:r>
        <w:rPr>
          <w:rFonts w:ascii="Arial" w:hAnsi="Arial" w:cs="Arial"/>
          <w:sz w:val="20"/>
          <w:szCs w:val="20"/>
        </w:rPr>
        <w:t xml:space="preserve">targets. </w:t>
      </w:r>
    </w:p>
    <w:p w:rsidR="00C07F1C" w:rsidRDefault="00C07F1C">
      <w:pPr>
        <w:jc w:val="both"/>
        <w:rPr>
          <w:rFonts w:ascii="Arial" w:eastAsia="Arial" w:hAnsi="Arial" w:cs="Arial"/>
          <w:sz w:val="20"/>
          <w:szCs w:val="20"/>
        </w:rPr>
      </w:pPr>
      <w:r>
        <w:rPr>
          <w:rFonts w:ascii="Arial" w:hAnsi="Arial" w:cs="Arial"/>
          <w:sz w:val="20"/>
          <w:szCs w:val="20"/>
        </w:rPr>
        <w:t xml:space="preserve">The core of the application lied in the crawling engine which would take an Input keyword from user and fetch </w:t>
      </w:r>
      <w:r w:rsidR="00CB4B3B">
        <w:rPr>
          <w:rFonts w:ascii="Arial" w:hAnsi="Arial" w:cs="Arial"/>
          <w:sz w:val="20"/>
          <w:szCs w:val="20"/>
        </w:rPr>
        <w:t>its</w:t>
      </w:r>
      <w:r>
        <w:rPr>
          <w:rFonts w:ascii="Arial" w:hAnsi="Arial" w:cs="Arial"/>
          <w:sz w:val="20"/>
          <w:szCs w:val="20"/>
        </w:rPr>
        <w:t xml:space="preserve"> related taxonomy terms from various sources from Internet. It would then give a search enhancement to various levels of depth and allow the analyst to create his own </w:t>
      </w:r>
      <w:r>
        <w:rPr>
          <w:rFonts w:ascii="Arial" w:hAnsi="Arial" w:cs="Arial"/>
          <w:b/>
          <w:bCs/>
          <w:sz w:val="20"/>
          <w:szCs w:val="20"/>
        </w:rPr>
        <w:t>“Analyst Confirmed Stack”</w:t>
      </w:r>
      <w:r>
        <w:rPr>
          <w:rFonts w:ascii="Arial" w:hAnsi="Arial" w:cs="Arial"/>
          <w:sz w:val="20"/>
          <w:szCs w:val="20"/>
        </w:rPr>
        <w:t xml:space="preserve"> of the most significant terms around the searched term in a Hierarchical Manner. Second part would then fetch all related companies to those stack terms and create and M&amp;A visualization graph for them. </w:t>
      </w:r>
    </w:p>
    <w:p w:rsidR="00C07F1C" w:rsidRDefault="00C07F1C">
      <w:pPr>
        <w:jc w:val="both"/>
        <w:rPr>
          <w:rFonts w:ascii="Arial" w:hAnsi="Arial" w:cs="Arial"/>
          <w:b/>
          <w:bCs/>
          <w:sz w:val="20"/>
          <w:szCs w:val="20"/>
        </w:rPr>
      </w:pPr>
      <w:r>
        <w:rPr>
          <w:rFonts w:ascii="Arial" w:eastAsia="Arial" w:hAnsi="Arial" w:cs="Arial"/>
          <w:sz w:val="20"/>
          <w:szCs w:val="20"/>
        </w:rPr>
        <w:t xml:space="preserve"> </w:t>
      </w:r>
    </w:p>
    <w:p w:rsidR="00C07F1C" w:rsidRDefault="00C07F1C">
      <w:pPr>
        <w:jc w:val="both"/>
      </w:pPr>
      <w:r>
        <w:rPr>
          <w:rFonts w:ascii="Arial" w:hAnsi="Arial" w:cs="Arial"/>
          <w:b/>
          <w:bCs/>
          <w:sz w:val="20"/>
          <w:szCs w:val="20"/>
        </w:rPr>
        <w:t xml:space="preserve">Role: </w:t>
      </w:r>
      <w:r>
        <w:rPr>
          <w:rFonts w:ascii="Arial" w:hAnsi="Arial" w:cs="Arial"/>
          <w:bCs/>
          <w:sz w:val="20"/>
          <w:szCs w:val="20"/>
        </w:rPr>
        <w:t>Research, Understanding business needs, Development, Designing, Implementation</w:t>
      </w:r>
    </w:p>
    <w:p w:rsidR="00C07F1C" w:rsidRDefault="00C07F1C">
      <w:pPr>
        <w:jc w:val="both"/>
      </w:pPr>
    </w:p>
    <w:p w:rsidR="00C07F1C" w:rsidRDefault="00C07F1C">
      <w:pPr>
        <w:rPr>
          <w:shd w:val="clear" w:color="auto" w:fill="C0C0C0"/>
        </w:rPr>
      </w:pPr>
    </w:p>
    <w:tbl>
      <w:tblPr>
        <w:tblW w:w="0" w:type="auto"/>
        <w:tblInd w:w="111" w:type="dxa"/>
        <w:tblLayout w:type="fixed"/>
        <w:tblLook w:val="0000" w:firstRow="0" w:lastRow="0" w:firstColumn="0" w:lastColumn="0" w:noHBand="0" w:noVBand="0"/>
      </w:tblPr>
      <w:tblGrid>
        <w:gridCol w:w="2070"/>
        <w:gridCol w:w="7290"/>
      </w:tblGrid>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Company/ Client</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 xml:space="preserve">3 Pillar Global  </w:t>
            </w:r>
            <w:proofErr w:type="spellStart"/>
            <w:r>
              <w:rPr>
                <w:rFonts w:ascii="Arial" w:hAnsi="Arial" w:cs="Arial"/>
                <w:sz w:val="20"/>
                <w:szCs w:val="20"/>
              </w:rPr>
              <w:t>Pvt</w:t>
            </w:r>
            <w:proofErr w:type="spellEnd"/>
            <w:r>
              <w:rPr>
                <w:rFonts w:ascii="Arial" w:hAnsi="Arial" w:cs="Arial"/>
                <w:sz w:val="20"/>
                <w:szCs w:val="20"/>
              </w:rPr>
              <w:t xml:space="preserve"> Ltd.</w:t>
            </w:r>
          </w:p>
        </w:tc>
      </w:tr>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 xml:space="preserve">Team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proofErr w:type="spellStart"/>
            <w:r>
              <w:rPr>
                <w:rFonts w:ascii="Arial" w:hAnsi="Arial" w:cs="Arial"/>
                <w:sz w:val="20"/>
                <w:szCs w:val="20"/>
              </w:rPr>
              <w:t>NetEnforcers</w:t>
            </w:r>
            <w:proofErr w:type="spellEnd"/>
            <w:r>
              <w:rPr>
                <w:rFonts w:ascii="Arial" w:hAnsi="Arial" w:cs="Arial"/>
                <w:sz w:val="20"/>
                <w:szCs w:val="20"/>
              </w:rPr>
              <w:t xml:space="preserve">, CLW </w:t>
            </w:r>
          </w:p>
        </w:tc>
      </w:tr>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Team Size</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2</w:t>
            </w:r>
            <w:r>
              <w:rPr>
                <w:rFonts w:ascii="Arial" w:hAnsi="Arial" w:cs="Arial"/>
                <w:b/>
                <w:sz w:val="20"/>
                <w:szCs w:val="20"/>
              </w:rPr>
              <w:t xml:space="preserve">, </w:t>
            </w:r>
            <w:r>
              <w:rPr>
                <w:rFonts w:ascii="Arial" w:hAnsi="Arial" w:cs="Arial"/>
                <w:sz w:val="20"/>
                <w:szCs w:val="20"/>
              </w:rPr>
              <w:t>13</w:t>
            </w:r>
          </w:p>
        </w:tc>
      </w:tr>
      <w:tr w:rsidR="00C07F1C">
        <w:trPr>
          <w:trHeight w:val="253"/>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jc w:val="both"/>
              <w:rPr>
                <w:rFonts w:ascii="Arial" w:hAnsi="Arial" w:cs="Arial"/>
                <w:sz w:val="20"/>
                <w:szCs w:val="20"/>
              </w:rPr>
            </w:pPr>
            <w:r>
              <w:rPr>
                <w:rFonts w:ascii="Arial" w:hAnsi="Arial" w:cs="Arial"/>
                <w:b/>
                <w:sz w:val="20"/>
                <w:szCs w:val="20"/>
              </w:rPr>
              <w:t>Platform</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Open-source, Python Technologies, Linux</w:t>
            </w:r>
          </w:p>
        </w:tc>
      </w:tr>
      <w:tr w:rsidR="00C07F1C">
        <w:trPr>
          <w:trHeight w:val="270"/>
        </w:trPr>
        <w:tc>
          <w:tcPr>
            <w:tcW w:w="2070" w:type="dxa"/>
            <w:tcBorders>
              <w:top w:val="single" w:sz="4" w:space="0" w:color="000000"/>
              <w:left w:val="single" w:sz="4" w:space="0" w:color="000000"/>
              <w:bottom w:val="single" w:sz="4" w:space="0" w:color="000000"/>
            </w:tcBorders>
            <w:shd w:val="clear" w:color="auto" w:fill="CCCCCC"/>
          </w:tcPr>
          <w:p w:rsidR="00C07F1C" w:rsidRDefault="00C07F1C">
            <w:pPr>
              <w:jc w:val="both"/>
              <w:rPr>
                <w:rFonts w:ascii="Arial" w:hAnsi="Arial" w:cs="Arial"/>
                <w:sz w:val="20"/>
                <w:szCs w:val="20"/>
              </w:rPr>
            </w:pPr>
            <w:r>
              <w:rPr>
                <w:rFonts w:ascii="Arial" w:hAnsi="Arial" w:cs="Arial"/>
                <w:b/>
                <w:sz w:val="20"/>
                <w:szCs w:val="20"/>
              </w:rPr>
              <w:t xml:space="preserve">Technologies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 xml:space="preserve">Python, Django, JavaScript, </w:t>
            </w:r>
            <w:r w:rsidR="001B4D9B">
              <w:rPr>
                <w:rFonts w:ascii="Arial" w:hAnsi="Arial" w:cs="Arial"/>
                <w:sz w:val="20"/>
                <w:szCs w:val="20"/>
              </w:rPr>
              <w:t>JQuery</w:t>
            </w:r>
            <w:r>
              <w:rPr>
                <w:rFonts w:ascii="Arial" w:hAnsi="Arial" w:cs="Arial"/>
                <w:sz w:val="20"/>
                <w:szCs w:val="20"/>
              </w:rPr>
              <w:t xml:space="preserve">, Mercurial, </w:t>
            </w:r>
            <w:proofErr w:type="spellStart"/>
            <w:r>
              <w:rPr>
                <w:rFonts w:ascii="Arial" w:hAnsi="Arial" w:cs="Arial"/>
                <w:sz w:val="20"/>
                <w:szCs w:val="20"/>
              </w:rPr>
              <w:t>Debian</w:t>
            </w:r>
            <w:proofErr w:type="spellEnd"/>
            <w:r>
              <w:rPr>
                <w:rFonts w:ascii="Arial" w:hAnsi="Arial" w:cs="Arial"/>
                <w:sz w:val="20"/>
                <w:szCs w:val="20"/>
              </w:rPr>
              <w:t xml:space="preserve">(Linux), </w:t>
            </w:r>
            <w:proofErr w:type="spellStart"/>
            <w:r>
              <w:rPr>
                <w:rFonts w:ascii="Arial" w:hAnsi="Arial" w:cs="Arial"/>
                <w:sz w:val="20"/>
                <w:szCs w:val="20"/>
              </w:rPr>
              <w:t>Xpath</w:t>
            </w:r>
            <w:proofErr w:type="spellEnd"/>
          </w:p>
        </w:tc>
      </w:tr>
    </w:tbl>
    <w:p w:rsidR="00C07F1C" w:rsidRDefault="00C07F1C">
      <w:pPr>
        <w:jc w:val="both"/>
      </w:pPr>
    </w:p>
    <w:p w:rsidR="00C07F1C" w:rsidRDefault="00C07F1C">
      <w:pPr>
        <w:jc w:val="both"/>
      </w:pPr>
      <w:r>
        <w:rPr>
          <w:rFonts w:ascii="Arial" w:hAnsi="Arial" w:cs="Arial"/>
          <w:b/>
          <w:bCs/>
          <w:sz w:val="20"/>
          <w:szCs w:val="20"/>
        </w:rPr>
        <w:t xml:space="preserve">Major Projects: </w:t>
      </w:r>
    </w:p>
    <w:p w:rsidR="00C07F1C" w:rsidRDefault="00C07F1C">
      <w:pPr>
        <w:jc w:val="both"/>
      </w:pPr>
    </w:p>
    <w:p w:rsidR="00C07F1C" w:rsidRDefault="00C07F1C">
      <w:pPr>
        <w:jc w:val="both"/>
        <w:rPr>
          <w:rFonts w:ascii="Arial" w:hAnsi="Arial" w:cs="Arial"/>
          <w:b/>
          <w:bCs/>
          <w:sz w:val="20"/>
          <w:szCs w:val="20"/>
        </w:rPr>
      </w:pPr>
      <w:r>
        <w:rPr>
          <w:rFonts w:ascii="Arial" w:hAnsi="Arial" w:cs="Arial"/>
          <w:b/>
          <w:bCs/>
          <w:sz w:val="20"/>
          <w:szCs w:val="20"/>
        </w:rPr>
        <w:t xml:space="preserve">Key Responsibilities: </w:t>
      </w:r>
      <w:r>
        <w:rPr>
          <w:rFonts w:ascii="Arial" w:hAnsi="Arial" w:cs="Arial"/>
          <w:sz w:val="20"/>
          <w:szCs w:val="20"/>
        </w:rPr>
        <w:t>Interaction with clients, task priorities, Implementing required functionality, enhancement, testing, bug fixing, version control, reporting to Team Lead and Reporting Manager.</w:t>
      </w:r>
    </w:p>
    <w:p w:rsidR="00C07F1C" w:rsidRDefault="00C07F1C">
      <w:pPr>
        <w:jc w:val="both"/>
        <w:rPr>
          <w:rFonts w:ascii="Arial" w:hAnsi="Arial" w:cs="Arial"/>
          <w:b/>
          <w:bCs/>
          <w:sz w:val="20"/>
          <w:szCs w:val="20"/>
        </w:rPr>
      </w:pPr>
    </w:p>
    <w:p w:rsidR="00C07F1C" w:rsidRDefault="00C07F1C">
      <w:pPr>
        <w:jc w:val="both"/>
      </w:pPr>
      <w:r>
        <w:rPr>
          <w:rFonts w:ascii="Arial" w:hAnsi="Arial" w:cs="Arial"/>
          <w:b/>
          <w:bCs/>
          <w:sz w:val="20"/>
          <w:szCs w:val="20"/>
        </w:rPr>
        <w:t xml:space="preserve">Project 1: </w:t>
      </w:r>
      <w:proofErr w:type="spellStart"/>
      <w:r>
        <w:rPr>
          <w:rFonts w:ascii="Arial" w:hAnsi="Arial" w:cs="Arial"/>
          <w:sz w:val="20"/>
          <w:szCs w:val="20"/>
        </w:rPr>
        <w:t>NetEnforcers</w:t>
      </w:r>
      <w:proofErr w:type="spellEnd"/>
    </w:p>
    <w:p w:rsidR="00C07F1C" w:rsidRDefault="00C07F1C">
      <w:pPr>
        <w:jc w:val="both"/>
      </w:pPr>
    </w:p>
    <w:p w:rsidR="00C07F1C" w:rsidRDefault="00C07F1C">
      <w:pPr>
        <w:jc w:val="both"/>
        <w:rPr>
          <w:rFonts w:ascii="Arial" w:hAnsi="Arial" w:cs="Arial"/>
          <w:sz w:val="20"/>
          <w:szCs w:val="20"/>
        </w:rPr>
      </w:pPr>
      <w:r>
        <w:rPr>
          <w:rFonts w:ascii="Arial" w:hAnsi="Arial" w:cs="Arial"/>
          <w:b/>
          <w:bCs/>
          <w:sz w:val="20"/>
          <w:szCs w:val="20"/>
        </w:rPr>
        <w:t>Features:</w:t>
      </w:r>
      <w:r>
        <w:rPr>
          <w:rFonts w:ascii="Arial" w:hAnsi="Arial" w:cs="Arial"/>
          <w:sz w:val="20"/>
          <w:szCs w:val="20"/>
        </w:rPr>
        <w:t xml:space="preserve"> Development of a framework to gather data from e-commerce portals through scraping using python. It separates the landing page in 3 parts, Meta, main content and related products. </w:t>
      </w:r>
    </w:p>
    <w:p w:rsidR="00C07F1C" w:rsidRDefault="00C07F1C">
      <w:pPr>
        <w:jc w:val="both"/>
      </w:pPr>
      <w:r>
        <w:rPr>
          <w:rFonts w:ascii="Arial" w:hAnsi="Arial" w:cs="Arial"/>
          <w:sz w:val="20"/>
          <w:szCs w:val="20"/>
        </w:rPr>
        <w:t xml:space="preserve">More than 7000 </w:t>
      </w:r>
      <w:r w:rsidR="009A63DB">
        <w:rPr>
          <w:rFonts w:ascii="Arial" w:hAnsi="Arial" w:cs="Arial"/>
          <w:sz w:val="20"/>
          <w:szCs w:val="20"/>
        </w:rPr>
        <w:t>parsers have</w:t>
      </w:r>
      <w:r>
        <w:rPr>
          <w:rFonts w:ascii="Arial" w:hAnsi="Arial" w:cs="Arial"/>
          <w:sz w:val="20"/>
          <w:szCs w:val="20"/>
        </w:rPr>
        <w:t xml:space="preserve"> been written based on this framework and all relevant data has been </w:t>
      </w:r>
      <w:r w:rsidR="00215C82">
        <w:rPr>
          <w:rFonts w:ascii="Arial" w:hAnsi="Arial" w:cs="Arial"/>
          <w:sz w:val="20"/>
          <w:szCs w:val="20"/>
        </w:rPr>
        <w:t>collected for</w:t>
      </w:r>
      <w:r>
        <w:rPr>
          <w:rFonts w:ascii="Arial" w:hAnsi="Arial" w:cs="Arial"/>
          <w:sz w:val="20"/>
          <w:szCs w:val="20"/>
        </w:rPr>
        <w:t xml:space="preserve"> further processing related to brand security and comparison purpose. More than 60+ data points are identified which are collected and stored into DB.</w:t>
      </w:r>
    </w:p>
    <w:p w:rsidR="00C07F1C" w:rsidRDefault="00C07F1C">
      <w:pPr>
        <w:jc w:val="both"/>
      </w:pPr>
    </w:p>
    <w:p w:rsidR="00C07F1C" w:rsidRDefault="00C07F1C">
      <w:pPr>
        <w:jc w:val="both"/>
        <w:rPr>
          <w:rFonts w:ascii="Arial" w:hAnsi="Arial" w:cs="Arial"/>
          <w:sz w:val="20"/>
          <w:szCs w:val="20"/>
        </w:rPr>
      </w:pPr>
      <w:r>
        <w:rPr>
          <w:rFonts w:ascii="Arial" w:hAnsi="Arial" w:cs="Arial"/>
          <w:b/>
          <w:bCs/>
          <w:sz w:val="20"/>
          <w:szCs w:val="20"/>
        </w:rPr>
        <w:t xml:space="preserve">Project 2: </w:t>
      </w:r>
      <w:r>
        <w:rPr>
          <w:rFonts w:ascii="Arial" w:hAnsi="Arial" w:cs="Arial"/>
          <w:sz w:val="20"/>
          <w:szCs w:val="20"/>
        </w:rPr>
        <w:t>CLWROTA</w:t>
      </w:r>
    </w:p>
    <w:p w:rsidR="00C07F1C" w:rsidRDefault="00C07F1C">
      <w:pPr>
        <w:jc w:val="both"/>
        <w:rPr>
          <w:rFonts w:ascii="Arial" w:hAnsi="Arial" w:cs="Arial"/>
          <w:sz w:val="20"/>
          <w:szCs w:val="20"/>
        </w:rPr>
      </w:pPr>
    </w:p>
    <w:p w:rsidR="00C07F1C" w:rsidRDefault="00C07F1C">
      <w:pPr>
        <w:jc w:val="both"/>
      </w:pPr>
      <w:r>
        <w:rPr>
          <w:rFonts w:ascii="Arial" w:eastAsia="Arial" w:hAnsi="Arial" w:cs="Arial"/>
          <w:b/>
          <w:bCs/>
          <w:sz w:val="20"/>
          <w:szCs w:val="20"/>
        </w:rPr>
        <w:t xml:space="preserve">Featured Modules: </w:t>
      </w:r>
    </w:p>
    <w:p w:rsidR="00C07F1C" w:rsidRDefault="00C07F1C">
      <w:pPr>
        <w:jc w:val="both"/>
      </w:pPr>
    </w:p>
    <w:p w:rsidR="00C07F1C" w:rsidRDefault="00C07F1C">
      <w:pPr>
        <w:jc w:val="both"/>
      </w:pPr>
      <w:r>
        <w:rPr>
          <w:rFonts w:ascii="Arial" w:hAnsi="Arial" w:cs="Arial"/>
          <w:b/>
          <w:bCs/>
          <w:sz w:val="20"/>
          <w:szCs w:val="20"/>
        </w:rPr>
        <w:t>1.</w:t>
      </w:r>
      <w:r>
        <w:rPr>
          <w:rFonts w:ascii="Arial" w:hAnsi="Arial" w:cs="Arial"/>
          <w:sz w:val="20"/>
          <w:szCs w:val="20"/>
        </w:rPr>
        <w:t xml:space="preserve"> </w:t>
      </w:r>
      <w:r>
        <w:rPr>
          <w:rFonts w:ascii="Arial" w:hAnsi="Arial" w:cs="Arial"/>
          <w:b/>
          <w:bCs/>
          <w:sz w:val="20"/>
          <w:szCs w:val="20"/>
        </w:rPr>
        <w:t>Rota Management Console:</w:t>
      </w:r>
      <w:r>
        <w:rPr>
          <w:rFonts w:ascii="Arial" w:hAnsi="Arial" w:cs="Arial"/>
          <w:sz w:val="20"/>
          <w:szCs w:val="20"/>
        </w:rPr>
        <w:t xml:space="preserve"> C</w:t>
      </w:r>
      <w:r>
        <w:rPr>
          <w:rFonts w:ascii="Arial" w:hAnsi="Arial" w:cs="Arial"/>
          <w:bCs/>
          <w:sz w:val="20"/>
          <w:szCs w:val="20"/>
        </w:rPr>
        <w:t xml:space="preserve">onsole for updating details and generating reports for staff, </w:t>
      </w:r>
      <w:r>
        <w:rPr>
          <w:rFonts w:ascii="Arial" w:hAnsi="Arial" w:cs="Arial"/>
          <w:bCs/>
          <w:sz w:val="20"/>
          <w:szCs w:val="20"/>
        </w:rPr>
        <w:tab/>
        <w:t>departments, accounting and leave configuration</w:t>
      </w:r>
      <w:r>
        <w:rPr>
          <w:rFonts w:ascii="Arial" w:hAnsi="Arial" w:cs="Arial"/>
          <w:sz w:val="20"/>
          <w:szCs w:val="20"/>
        </w:rPr>
        <w:t>),</w:t>
      </w:r>
    </w:p>
    <w:p w:rsidR="00C07F1C" w:rsidRDefault="00C07F1C">
      <w:pPr>
        <w:jc w:val="both"/>
      </w:pPr>
    </w:p>
    <w:p w:rsidR="00C07F1C" w:rsidRDefault="00C07F1C">
      <w:pPr>
        <w:jc w:val="both"/>
      </w:pPr>
      <w:r>
        <w:rPr>
          <w:rFonts w:ascii="Arial" w:hAnsi="Arial" w:cs="Arial"/>
          <w:b/>
          <w:bCs/>
          <w:sz w:val="20"/>
          <w:szCs w:val="20"/>
        </w:rPr>
        <w:t>2. ROTA-XMLAPI:</w:t>
      </w:r>
      <w:r>
        <w:rPr>
          <w:rFonts w:ascii="Arial" w:hAnsi="Arial" w:cs="Arial"/>
          <w:sz w:val="20"/>
          <w:szCs w:val="20"/>
        </w:rPr>
        <w:t xml:space="preserve"> An API application to interact and carry out intended tasks via API calls</w:t>
      </w:r>
    </w:p>
    <w:p w:rsidR="00C07F1C" w:rsidRDefault="00C07F1C">
      <w:pPr>
        <w:jc w:val="both"/>
      </w:pPr>
    </w:p>
    <w:p w:rsidR="00C07F1C" w:rsidRDefault="00C07F1C">
      <w:pPr>
        <w:jc w:val="both"/>
      </w:pPr>
      <w:r>
        <w:rPr>
          <w:rFonts w:ascii="Arial" w:hAnsi="Arial" w:cs="Arial"/>
          <w:b/>
          <w:bCs/>
          <w:sz w:val="20"/>
          <w:szCs w:val="20"/>
        </w:rPr>
        <w:t xml:space="preserve">3. </w:t>
      </w:r>
      <w:proofErr w:type="spellStart"/>
      <w:r>
        <w:rPr>
          <w:rFonts w:ascii="Arial" w:hAnsi="Arial" w:cs="Arial"/>
          <w:b/>
          <w:bCs/>
          <w:sz w:val="20"/>
          <w:szCs w:val="20"/>
        </w:rPr>
        <w:t>CLWAuth</w:t>
      </w:r>
      <w:proofErr w:type="spellEnd"/>
      <w:r>
        <w:rPr>
          <w:rFonts w:ascii="Arial" w:hAnsi="Arial" w:cs="Arial"/>
          <w:b/>
          <w:bCs/>
          <w:sz w:val="20"/>
          <w:szCs w:val="20"/>
        </w:rPr>
        <w:t>:</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Centralized Authentication Application to provide authentication and access control.</w:t>
      </w:r>
    </w:p>
    <w:p w:rsidR="00C07F1C" w:rsidRDefault="00C07F1C">
      <w:pPr>
        <w:jc w:val="both"/>
      </w:pPr>
    </w:p>
    <w:p w:rsidR="00C07F1C" w:rsidRDefault="00C07F1C">
      <w:pPr>
        <w:jc w:val="both"/>
      </w:pPr>
      <w:r>
        <w:rPr>
          <w:rFonts w:ascii="Arial" w:hAnsi="Arial" w:cs="Arial"/>
          <w:b/>
          <w:bCs/>
          <w:sz w:val="20"/>
          <w:szCs w:val="20"/>
        </w:rPr>
        <w:t xml:space="preserve">4. </w:t>
      </w:r>
      <w:proofErr w:type="spellStart"/>
      <w:r>
        <w:rPr>
          <w:rFonts w:ascii="Arial" w:hAnsi="Arial" w:cs="Arial"/>
          <w:b/>
          <w:bCs/>
          <w:sz w:val="20"/>
          <w:szCs w:val="20"/>
        </w:rPr>
        <w:t>Medimessage</w:t>
      </w:r>
      <w:proofErr w:type="spellEnd"/>
      <w:r>
        <w:rPr>
          <w:rFonts w:ascii="Arial" w:hAnsi="Arial" w:cs="Arial"/>
          <w:b/>
          <w:bCs/>
          <w:sz w:val="20"/>
          <w:szCs w:val="20"/>
        </w:rPr>
        <w:t>:</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Centralized Messaging Application to send messages to users and also generate system generated alerts.</w:t>
      </w:r>
    </w:p>
    <w:p w:rsidR="00C07F1C" w:rsidRDefault="00C07F1C">
      <w:pPr>
        <w:jc w:val="both"/>
      </w:pPr>
    </w:p>
    <w:p w:rsidR="00C07F1C" w:rsidRDefault="00C07F1C">
      <w:pPr>
        <w:jc w:val="both"/>
      </w:pPr>
      <w:r>
        <w:rPr>
          <w:rFonts w:ascii="Arial" w:hAnsi="Arial" w:cs="Arial"/>
          <w:b/>
          <w:bCs/>
          <w:sz w:val="20"/>
          <w:szCs w:val="20"/>
        </w:rPr>
        <w:t>5.</w:t>
      </w:r>
      <w:r>
        <w:rPr>
          <w:rFonts w:ascii="Arial" w:hAnsi="Arial" w:cs="Arial"/>
          <w:sz w:val="20"/>
          <w:szCs w:val="20"/>
        </w:rPr>
        <w:t xml:space="preserve"> </w:t>
      </w:r>
      <w:proofErr w:type="spellStart"/>
      <w:r>
        <w:rPr>
          <w:rFonts w:ascii="Arial" w:hAnsi="Arial" w:cs="Arial"/>
          <w:b/>
          <w:bCs/>
          <w:sz w:val="20"/>
          <w:szCs w:val="20"/>
        </w:rPr>
        <w:t>Medileave</w:t>
      </w:r>
      <w:proofErr w:type="spellEnd"/>
      <w:r>
        <w:rPr>
          <w:rFonts w:ascii="Arial" w:hAnsi="Arial" w:cs="Arial"/>
          <w:b/>
          <w:bCs/>
          <w:sz w:val="20"/>
          <w:szCs w:val="20"/>
        </w:rPr>
        <w:t>:</w:t>
      </w:r>
      <w:r>
        <w:rPr>
          <w:rFonts w:ascii="Arial" w:hAnsi="Arial" w:cs="Arial"/>
          <w:sz w:val="20"/>
          <w:szCs w:val="20"/>
        </w:rPr>
        <w:t xml:space="preserve"> Centralized leave management application which would facilitate users to book leave request, cancel leave request, see their leave status, Summary of leaves, and Reports.</w:t>
      </w:r>
    </w:p>
    <w:p w:rsidR="00C07F1C" w:rsidRDefault="00C07F1C">
      <w:pPr>
        <w:jc w:val="both"/>
      </w:pPr>
    </w:p>
    <w:p w:rsidR="00C07F1C" w:rsidRDefault="00C07F1C">
      <w:pPr>
        <w:jc w:val="both"/>
        <w:rPr>
          <w:rFonts w:cs="Arial"/>
          <w:b/>
          <w:bCs/>
          <w:sz w:val="20"/>
          <w:szCs w:val="20"/>
          <w:shd w:val="clear" w:color="auto" w:fill="C0C0C0"/>
          <w:lang w:val="en-IN" w:eastAsia="en-US"/>
        </w:rPr>
      </w:pPr>
      <w:r>
        <w:rPr>
          <w:rFonts w:ascii="Arial" w:hAnsi="Arial" w:cs="Arial"/>
          <w:b/>
          <w:bCs/>
          <w:sz w:val="20"/>
          <w:szCs w:val="20"/>
        </w:rPr>
        <w:t xml:space="preserve">Role: </w:t>
      </w:r>
      <w:r>
        <w:rPr>
          <w:rFonts w:ascii="Arial" w:hAnsi="Arial" w:cs="Arial"/>
          <w:bCs/>
          <w:sz w:val="20"/>
          <w:szCs w:val="20"/>
        </w:rPr>
        <w:t>Research, Development, Designing, Implementation</w:t>
      </w:r>
    </w:p>
    <w:p w:rsidR="00C07F1C" w:rsidRDefault="00C07F1C">
      <w:pPr>
        <w:ind w:left="720"/>
        <w:jc w:val="both"/>
        <w:rPr>
          <w:rFonts w:cs="Arial"/>
          <w:b/>
          <w:bCs/>
          <w:sz w:val="20"/>
          <w:szCs w:val="20"/>
          <w:shd w:val="clear" w:color="auto" w:fill="C0C0C0"/>
          <w:lang w:val="en-IN" w:eastAsia="en-US"/>
        </w:rPr>
      </w:pPr>
    </w:p>
    <w:tbl>
      <w:tblPr>
        <w:tblW w:w="0" w:type="auto"/>
        <w:tblInd w:w="66" w:type="dxa"/>
        <w:tblLayout w:type="fixed"/>
        <w:tblLook w:val="0000" w:firstRow="0" w:lastRow="0" w:firstColumn="0" w:lastColumn="0" w:noHBand="0" w:noVBand="0"/>
      </w:tblPr>
      <w:tblGrid>
        <w:gridCol w:w="2115"/>
        <w:gridCol w:w="7290"/>
      </w:tblGrid>
      <w:tr w:rsidR="00C07F1C">
        <w:trPr>
          <w:trHeight w:val="253"/>
        </w:trPr>
        <w:tc>
          <w:tcPr>
            <w:tcW w:w="2115"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Company/ Client</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proofErr w:type="spellStart"/>
            <w:r>
              <w:rPr>
                <w:rFonts w:ascii="Arial" w:hAnsi="Arial" w:cs="Arial"/>
                <w:sz w:val="20"/>
                <w:szCs w:val="20"/>
              </w:rPr>
              <w:t>Oxylabs</w:t>
            </w:r>
            <w:proofErr w:type="spellEnd"/>
            <w:r>
              <w:rPr>
                <w:rFonts w:ascii="Arial" w:hAnsi="Arial" w:cs="Arial"/>
                <w:sz w:val="20"/>
                <w:szCs w:val="20"/>
              </w:rPr>
              <w:t xml:space="preserve"> Networks </w:t>
            </w:r>
            <w:proofErr w:type="spellStart"/>
            <w:r>
              <w:rPr>
                <w:rFonts w:ascii="Arial" w:hAnsi="Arial" w:cs="Arial"/>
                <w:sz w:val="20"/>
                <w:szCs w:val="20"/>
              </w:rPr>
              <w:t>Pvt</w:t>
            </w:r>
            <w:proofErr w:type="spellEnd"/>
            <w:r>
              <w:rPr>
                <w:rFonts w:ascii="Arial" w:hAnsi="Arial" w:cs="Arial"/>
                <w:sz w:val="20"/>
                <w:szCs w:val="20"/>
              </w:rPr>
              <w:t xml:space="preserve"> Ltd.</w:t>
            </w:r>
          </w:p>
        </w:tc>
      </w:tr>
      <w:tr w:rsidR="00C07F1C">
        <w:trPr>
          <w:trHeight w:val="253"/>
        </w:trPr>
        <w:tc>
          <w:tcPr>
            <w:tcW w:w="2115"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 xml:space="preserve">Team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 xml:space="preserve">Mafia Resurrection Team. </w:t>
            </w:r>
          </w:p>
        </w:tc>
      </w:tr>
      <w:tr w:rsidR="00C07F1C">
        <w:trPr>
          <w:trHeight w:val="253"/>
        </w:trPr>
        <w:tc>
          <w:tcPr>
            <w:tcW w:w="2115" w:type="dxa"/>
            <w:tcBorders>
              <w:top w:val="single" w:sz="4" w:space="0" w:color="000000"/>
              <w:left w:val="single" w:sz="4" w:space="0" w:color="000000"/>
              <w:bottom w:val="single" w:sz="4" w:space="0" w:color="000000"/>
            </w:tcBorders>
            <w:shd w:val="clear" w:color="auto" w:fill="CCCCCC"/>
          </w:tcPr>
          <w:p w:rsidR="00C07F1C" w:rsidRDefault="00C07F1C">
            <w:pPr>
              <w:rPr>
                <w:rFonts w:ascii="Arial" w:hAnsi="Arial" w:cs="Arial"/>
                <w:sz w:val="20"/>
                <w:szCs w:val="20"/>
              </w:rPr>
            </w:pPr>
            <w:r>
              <w:rPr>
                <w:rFonts w:ascii="Arial" w:hAnsi="Arial" w:cs="Arial"/>
                <w:b/>
                <w:sz w:val="20"/>
                <w:szCs w:val="20"/>
              </w:rPr>
              <w:t>Team Size</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10</w:t>
            </w:r>
          </w:p>
        </w:tc>
      </w:tr>
      <w:tr w:rsidR="00C07F1C">
        <w:trPr>
          <w:trHeight w:val="253"/>
        </w:trPr>
        <w:tc>
          <w:tcPr>
            <w:tcW w:w="2115" w:type="dxa"/>
            <w:tcBorders>
              <w:top w:val="single" w:sz="4" w:space="0" w:color="000000"/>
              <w:left w:val="single" w:sz="4" w:space="0" w:color="000000"/>
              <w:bottom w:val="single" w:sz="4" w:space="0" w:color="000000"/>
            </w:tcBorders>
            <w:shd w:val="clear" w:color="auto" w:fill="CCCCCC"/>
          </w:tcPr>
          <w:p w:rsidR="00C07F1C" w:rsidRDefault="00C07F1C">
            <w:pPr>
              <w:jc w:val="both"/>
              <w:rPr>
                <w:rFonts w:ascii="Arial" w:hAnsi="Arial" w:cs="Arial"/>
                <w:sz w:val="20"/>
                <w:szCs w:val="20"/>
              </w:rPr>
            </w:pPr>
            <w:r>
              <w:rPr>
                <w:rFonts w:ascii="Arial" w:hAnsi="Arial" w:cs="Arial"/>
                <w:b/>
                <w:sz w:val="20"/>
                <w:szCs w:val="20"/>
              </w:rPr>
              <w:t>Platform</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proofErr w:type="spellStart"/>
            <w:r>
              <w:rPr>
                <w:rFonts w:ascii="Arial" w:hAnsi="Arial" w:cs="Arial"/>
                <w:sz w:val="20"/>
                <w:szCs w:val="20"/>
              </w:rPr>
              <w:t>OpenSocial</w:t>
            </w:r>
            <w:proofErr w:type="spellEnd"/>
            <w:r>
              <w:rPr>
                <w:rFonts w:ascii="Arial" w:hAnsi="Arial" w:cs="Arial"/>
                <w:sz w:val="20"/>
                <w:szCs w:val="20"/>
              </w:rPr>
              <w:t>, Facebook</w:t>
            </w:r>
          </w:p>
        </w:tc>
      </w:tr>
      <w:tr w:rsidR="00C07F1C">
        <w:trPr>
          <w:trHeight w:val="270"/>
        </w:trPr>
        <w:tc>
          <w:tcPr>
            <w:tcW w:w="2115" w:type="dxa"/>
            <w:tcBorders>
              <w:top w:val="single" w:sz="4" w:space="0" w:color="000000"/>
              <w:left w:val="single" w:sz="4" w:space="0" w:color="000000"/>
              <w:bottom w:val="single" w:sz="4" w:space="0" w:color="000000"/>
            </w:tcBorders>
            <w:shd w:val="clear" w:color="auto" w:fill="CCCCCC"/>
          </w:tcPr>
          <w:p w:rsidR="00C07F1C" w:rsidRDefault="00C07F1C">
            <w:pPr>
              <w:jc w:val="both"/>
              <w:rPr>
                <w:rFonts w:ascii="Arial" w:hAnsi="Arial" w:cs="Arial"/>
                <w:sz w:val="20"/>
                <w:szCs w:val="20"/>
              </w:rPr>
            </w:pPr>
            <w:r>
              <w:rPr>
                <w:rFonts w:ascii="Arial" w:hAnsi="Arial" w:cs="Arial"/>
                <w:b/>
                <w:sz w:val="20"/>
                <w:szCs w:val="20"/>
              </w:rPr>
              <w:t xml:space="preserve">Technologies </w:t>
            </w:r>
          </w:p>
        </w:tc>
        <w:tc>
          <w:tcPr>
            <w:tcW w:w="7290" w:type="dxa"/>
            <w:tcBorders>
              <w:top w:val="single" w:sz="4" w:space="0" w:color="000000"/>
              <w:left w:val="single" w:sz="4" w:space="0" w:color="000000"/>
              <w:bottom w:val="single" w:sz="4" w:space="0" w:color="000000"/>
              <w:right w:val="single" w:sz="4" w:space="0" w:color="000000"/>
            </w:tcBorders>
            <w:shd w:val="clear" w:color="auto" w:fill="CCCCCC"/>
          </w:tcPr>
          <w:p w:rsidR="00C07F1C" w:rsidRDefault="00C07F1C">
            <w:pPr>
              <w:jc w:val="both"/>
            </w:pPr>
            <w:r>
              <w:rPr>
                <w:rFonts w:ascii="Arial" w:hAnsi="Arial" w:cs="Arial"/>
                <w:sz w:val="20"/>
                <w:szCs w:val="20"/>
              </w:rPr>
              <w:t xml:space="preserve">Python, Google </w:t>
            </w:r>
            <w:proofErr w:type="spellStart"/>
            <w:r>
              <w:rPr>
                <w:rFonts w:ascii="Arial" w:hAnsi="Arial" w:cs="Arial"/>
                <w:sz w:val="20"/>
                <w:szCs w:val="20"/>
              </w:rPr>
              <w:t>Appengine</w:t>
            </w:r>
            <w:proofErr w:type="spellEnd"/>
            <w:r>
              <w:rPr>
                <w:rFonts w:ascii="Arial" w:hAnsi="Arial" w:cs="Arial"/>
                <w:sz w:val="20"/>
                <w:szCs w:val="20"/>
              </w:rPr>
              <w:t xml:space="preserve">, </w:t>
            </w:r>
            <w:proofErr w:type="spellStart"/>
            <w:r>
              <w:rPr>
                <w:rFonts w:ascii="Arial" w:hAnsi="Arial" w:cs="Arial"/>
                <w:sz w:val="20"/>
                <w:szCs w:val="20"/>
              </w:rPr>
              <w:t>Javascript</w:t>
            </w:r>
            <w:proofErr w:type="spellEnd"/>
            <w:r>
              <w:rPr>
                <w:rFonts w:ascii="Arial" w:hAnsi="Arial" w:cs="Arial"/>
                <w:sz w:val="20"/>
                <w:szCs w:val="20"/>
              </w:rPr>
              <w:t xml:space="preserve">, </w:t>
            </w:r>
            <w:proofErr w:type="spellStart"/>
            <w:r>
              <w:rPr>
                <w:rFonts w:ascii="Arial" w:hAnsi="Arial" w:cs="Arial"/>
                <w:sz w:val="20"/>
                <w:szCs w:val="20"/>
              </w:rPr>
              <w:t>Jquery</w:t>
            </w:r>
            <w:proofErr w:type="spellEnd"/>
            <w:r>
              <w:rPr>
                <w:rFonts w:ascii="Arial" w:hAnsi="Arial" w:cs="Arial"/>
                <w:sz w:val="20"/>
                <w:szCs w:val="20"/>
              </w:rPr>
              <w:t>,</w:t>
            </w:r>
          </w:p>
        </w:tc>
      </w:tr>
    </w:tbl>
    <w:p w:rsidR="00C07F1C" w:rsidRDefault="00C07F1C">
      <w:pPr>
        <w:jc w:val="both"/>
      </w:pPr>
    </w:p>
    <w:p w:rsidR="00C07F1C" w:rsidRDefault="00C07F1C">
      <w:pPr>
        <w:jc w:val="both"/>
      </w:pPr>
      <w:r>
        <w:rPr>
          <w:rFonts w:ascii="Arial" w:hAnsi="Arial" w:cs="Arial"/>
          <w:b/>
          <w:bCs/>
          <w:sz w:val="20"/>
          <w:szCs w:val="20"/>
        </w:rPr>
        <w:t>Major Projects:</w:t>
      </w:r>
    </w:p>
    <w:p w:rsidR="00C07F1C" w:rsidRDefault="00C07F1C">
      <w:pPr>
        <w:jc w:val="both"/>
      </w:pPr>
    </w:p>
    <w:p w:rsidR="00C07F1C" w:rsidRDefault="00C07F1C">
      <w:pPr>
        <w:jc w:val="both"/>
        <w:rPr>
          <w:rFonts w:ascii="Arial" w:hAnsi="Arial" w:cs="Arial"/>
          <w:b/>
          <w:bCs/>
          <w:sz w:val="20"/>
          <w:szCs w:val="20"/>
        </w:rPr>
      </w:pPr>
      <w:r>
        <w:rPr>
          <w:rFonts w:ascii="Arial" w:hAnsi="Arial" w:cs="Arial"/>
          <w:b/>
          <w:bCs/>
          <w:sz w:val="20"/>
          <w:szCs w:val="20"/>
        </w:rPr>
        <w:t xml:space="preserve">Responsibilities: </w:t>
      </w:r>
      <w:r>
        <w:rPr>
          <w:rFonts w:ascii="Arial" w:hAnsi="Arial" w:cs="Arial"/>
          <w:sz w:val="20"/>
          <w:szCs w:val="20"/>
        </w:rPr>
        <w:t>Add</w:t>
      </w:r>
      <w:r>
        <w:rPr>
          <w:rFonts w:ascii="Arial" w:hAnsi="Arial" w:cs="Arial"/>
          <w:b/>
          <w:bCs/>
          <w:sz w:val="20"/>
          <w:szCs w:val="20"/>
        </w:rPr>
        <w:t xml:space="preserve"> </w:t>
      </w:r>
      <w:r>
        <w:rPr>
          <w:rFonts w:ascii="Arial" w:hAnsi="Arial" w:cs="Arial"/>
          <w:sz w:val="20"/>
          <w:szCs w:val="20"/>
        </w:rPr>
        <w:t>new and interesting functionality for user engagement, enhance existing functionality and bug fixing as required.</w:t>
      </w:r>
    </w:p>
    <w:p w:rsidR="00C07F1C" w:rsidRDefault="00C07F1C">
      <w:pPr>
        <w:jc w:val="both"/>
        <w:rPr>
          <w:rFonts w:ascii="Arial" w:hAnsi="Arial" w:cs="Arial"/>
          <w:b/>
          <w:bCs/>
          <w:sz w:val="20"/>
          <w:szCs w:val="20"/>
        </w:rPr>
      </w:pPr>
      <w:r>
        <w:rPr>
          <w:rFonts w:ascii="Arial" w:hAnsi="Arial" w:cs="Arial"/>
          <w:b/>
          <w:bCs/>
          <w:sz w:val="20"/>
          <w:szCs w:val="20"/>
        </w:rPr>
        <w:t xml:space="preserve">Modules: </w:t>
      </w:r>
    </w:p>
    <w:p w:rsidR="00C07F1C" w:rsidRDefault="00C07F1C">
      <w:pPr>
        <w:jc w:val="both"/>
        <w:rPr>
          <w:rFonts w:ascii="Arial" w:hAnsi="Arial" w:cs="Arial"/>
          <w:b/>
          <w:bCs/>
          <w:sz w:val="20"/>
          <w:szCs w:val="20"/>
        </w:rPr>
      </w:pPr>
      <w:r>
        <w:rPr>
          <w:rFonts w:ascii="Arial" w:hAnsi="Arial" w:cs="Arial"/>
          <w:b/>
          <w:bCs/>
          <w:sz w:val="20"/>
          <w:szCs w:val="20"/>
        </w:rPr>
        <w:t>1. Limited Edition War Inventory</w:t>
      </w:r>
      <w:r>
        <w:rPr>
          <w:rFonts w:ascii="Arial" w:hAnsi="Arial" w:cs="Arial"/>
          <w:bCs/>
          <w:sz w:val="20"/>
          <w:szCs w:val="20"/>
        </w:rPr>
        <w:t>: Time and number limited edition Inventory.</w:t>
      </w:r>
    </w:p>
    <w:p w:rsidR="00C07F1C" w:rsidRDefault="00C07F1C">
      <w:pPr>
        <w:jc w:val="both"/>
        <w:rPr>
          <w:rFonts w:ascii="Arial" w:hAnsi="Arial" w:cs="Arial"/>
          <w:b/>
          <w:bCs/>
          <w:sz w:val="20"/>
          <w:szCs w:val="20"/>
        </w:rPr>
      </w:pPr>
      <w:r>
        <w:rPr>
          <w:rFonts w:ascii="Arial" w:hAnsi="Arial" w:cs="Arial"/>
          <w:b/>
          <w:bCs/>
          <w:sz w:val="20"/>
          <w:szCs w:val="20"/>
        </w:rPr>
        <w:t>2.</w:t>
      </w:r>
      <w:r>
        <w:rPr>
          <w:rFonts w:ascii="Arial" w:hAnsi="Arial" w:cs="Arial"/>
          <w:bCs/>
          <w:sz w:val="20"/>
          <w:szCs w:val="20"/>
        </w:rPr>
        <w:t xml:space="preserve"> </w:t>
      </w:r>
      <w:proofErr w:type="spellStart"/>
      <w:r>
        <w:rPr>
          <w:rFonts w:ascii="Arial" w:hAnsi="Arial" w:cs="Arial"/>
          <w:b/>
          <w:bCs/>
          <w:sz w:val="20"/>
          <w:szCs w:val="20"/>
        </w:rPr>
        <w:t>Memcache</w:t>
      </w:r>
      <w:proofErr w:type="spellEnd"/>
      <w:r>
        <w:rPr>
          <w:rFonts w:ascii="Arial" w:hAnsi="Arial" w:cs="Arial"/>
          <w:b/>
          <w:bCs/>
          <w:sz w:val="20"/>
          <w:szCs w:val="20"/>
        </w:rPr>
        <w:t xml:space="preserve"> Locks In Transaction:</w:t>
      </w:r>
      <w:r>
        <w:rPr>
          <w:rFonts w:ascii="Arial" w:hAnsi="Arial" w:cs="Arial"/>
          <w:bCs/>
          <w:sz w:val="20"/>
          <w:szCs w:val="20"/>
        </w:rPr>
        <w:t xml:space="preserve"> Fast </w:t>
      </w:r>
      <w:proofErr w:type="spellStart"/>
      <w:r>
        <w:rPr>
          <w:rFonts w:ascii="Arial" w:hAnsi="Arial" w:cs="Arial"/>
          <w:bCs/>
          <w:sz w:val="20"/>
          <w:szCs w:val="20"/>
        </w:rPr>
        <w:t>memcache</w:t>
      </w:r>
      <w:proofErr w:type="spellEnd"/>
      <w:r>
        <w:rPr>
          <w:rFonts w:ascii="Arial" w:hAnsi="Arial" w:cs="Arial"/>
          <w:bCs/>
          <w:sz w:val="20"/>
          <w:szCs w:val="20"/>
        </w:rPr>
        <w:t xml:space="preserve"> locks in the application at places where crucial and simultaneous transactions are carried out so that asynchronous </w:t>
      </w:r>
      <w:proofErr w:type="spellStart"/>
      <w:r>
        <w:rPr>
          <w:rFonts w:ascii="Arial" w:hAnsi="Arial" w:cs="Arial"/>
          <w:bCs/>
          <w:sz w:val="20"/>
          <w:szCs w:val="20"/>
        </w:rPr>
        <w:t>url</w:t>
      </w:r>
      <w:proofErr w:type="spellEnd"/>
      <w:r>
        <w:rPr>
          <w:rFonts w:ascii="Arial" w:hAnsi="Arial" w:cs="Arial"/>
          <w:bCs/>
          <w:sz w:val="20"/>
          <w:szCs w:val="20"/>
        </w:rPr>
        <w:t xml:space="preserve"> calls are error free.</w:t>
      </w:r>
    </w:p>
    <w:p w:rsidR="00C07F1C" w:rsidRDefault="00C07F1C">
      <w:pPr>
        <w:jc w:val="both"/>
        <w:rPr>
          <w:rFonts w:ascii="Arial" w:hAnsi="Arial" w:cs="Arial"/>
          <w:b/>
          <w:bCs/>
          <w:sz w:val="20"/>
          <w:szCs w:val="20"/>
        </w:rPr>
      </w:pPr>
      <w:r>
        <w:rPr>
          <w:rFonts w:ascii="Arial" w:hAnsi="Arial" w:cs="Arial"/>
          <w:b/>
          <w:bCs/>
          <w:sz w:val="20"/>
          <w:szCs w:val="20"/>
        </w:rPr>
        <w:t>3. Casino Mini Game:</w:t>
      </w:r>
      <w:r>
        <w:rPr>
          <w:rFonts w:ascii="Arial" w:hAnsi="Arial" w:cs="Arial"/>
          <w:bCs/>
          <w:sz w:val="20"/>
          <w:szCs w:val="20"/>
        </w:rPr>
        <w:t xml:space="preserve"> Designing a casino where User can Buy a number of Casino tickets for some amount, which gives them a chance to win a jackpot for earning Prizes.</w:t>
      </w:r>
    </w:p>
    <w:p w:rsidR="00C07F1C" w:rsidRDefault="00C07F1C">
      <w:pPr>
        <w:jc w:val="both"/>
        <w:rPr>
          <w:rFonts w:ascii="Arial" w:hAnsi="Arial" w:cs="Arial"/>
          <w:b/>
          <w:bCs/>
          <w:sz w:val="20"/>
          <w:szCs w:val="20"/>
        </w:rPr>
      </w:pPr>
      <w:r>
        <w:rPr>
          <w:rFonts w:ascii="Arial" w:hAnsi="Arial" w:cs="Arial"/>
          <w:b/>
          <w:bCs/>
          <w:sz w:val="20"/>
          <w:szCs w:val="20"/>
        </w:rPr>
        <w:t>4. Improving Game economy: B</w:t>
      </w:r>
      <w:r>
        <w:rPr>
          <w:rFonts w:ascii="Arial" w:hAnsi="Arial" w:cs="Arial"/>
          <w:bCs/>
          <w:sz w:val="20"/>
          <w:szCs w:val="20"/>
        </w:rPr>
        <w:t>y Introducing Business for Users Instead of territories</w:t>
      </w:r>
    </w:p>
    <w:p w:rsidR="00C07F1C" w:rsidRDefault="00C07F1C">
      <w:pPr>
        <w:jc w:val="both"/>
        <w:rPr>
          <w:rFonts w:ascii="Arial" w:hAnsi="Arial" w:cs="Arial"/>
          <w:b/>
          <w:bCs/>
          <w:sz w:val="20"/>
          <w:szCs w:val="20"/>
        </w:rPr>
      </w:pPr>
      <w:r>
        <w:rPr>
          <w:rFonts w:ascii="Arial" w:hAnsi="Arial" w:cs="Arial"/>
          <w:b/>
          <w:bCs/>
          <w:sz w:val="20"/>
          <w:szCs w:val="20"/>
        </w:rPr>
        <w:t xml:space="preserve">5. Shared Gifts &amp; Perishable Items: </w:t>
      </w:r>
      <w:r>
        <w:rPr>
          <w:rFonts w:ascii="Arial" w:hAnsi="Arial" w:cs="Arial"/>
          <w:bCs/>
          <w:sz w:val="20"/>
          <w:szCs w:val="20"/>
        </w:rPr>
        <w:t>Designing a System through which users can share, with their gang , valuable gifts which get perished by themselves if not availed within a time period.</w:t>
      </w:r>
    </w:p>
    <w:p w:rsidR="00C07F1C" w:rsidRDefault="00C07F1C">
      <w:pPr>
        <w:jc w:val="both"/>
        <w:rPr>
          <w:rFonts w:ascii="Arial" w:hAnsi="Arial" w:cs="Arial"/>
          <w:bCs/>
          <w:sz w:val="20"/>
          <w:szCs w:val="20"/>
        </w:rPr>
      </w:pPr>
      <w:r>
        <w:rPr>
          <w:rFonts w:ascii="Arial" w:hAnsi="Arial" w:cs="Arial"/>
          <w:b/>
          <w:bCs/>
          <w:sz w:val="20"/>
          <w:szCs w:val="20"/>
        </w:rPr>
        <w:t>6. Deathmatch:</w:t>
      </w:r>
      <w:r>
        <w:rPr>
          <w:rFonts w:ascii="Arial" w:hAnsi="Arial" w:cs="Arial"/>
          <w:bCs/>
          <w:sz w:val="20"/>
          <w:szCs w:val="20"/>
        </w:rPr>
        <w:t xml:space="preserve"> Mini Game allowing a users to combat real-time among themselves based on LAST MAN STANDING format where the User surviving in declared the Winner. The Winner gains reputation on leader-board.</w:t>
      </w:r>
    </w:p>
    <w:p w:rsidR="00C07F1C" w:rsidRDefault="00C07F1C">
      <w:pPr>
        <w:jc w:val="both"/>
        <w:rPr>
          <w:rFonts w:ascii="Arial" w:hAnsi="Arial" w:cs="Arial"/>
          <w:bCs/>
          <w:sz w:val="20"/>
          <w:szCs w:val="20"/>
        </w:rPr>
      </w:pPr>
    </w:p>
    <w:p w:rsidR="00C07F1C" w:rsidRDefault="00C07F1C">
      <w:pPr>
        <w:jc w:val="both"/>
        <w:rPr>
          <w:rFonts w:ascii="Arial" w:hAnsi="Arial" w:cs="Arial"/>
          <w:bCs/>
          <w:sz w:val="20"/>
          <w:szCs w:val="20"/>
        </w:rPr>
      </w:pPr>
    </w:p>
    <w:p w:rsidR="00C07F1C" w:rsidRDefault="00C07F1C">
      <w:pPr>
        <w:jc w:val="both"/>
        <w:rPr>
          <w:rFonts w:ascii="Arial" w:hAnsi="Arial" w:cs="Arial"/>
          <w:bCs/>
          <w:sz w:val="20"/>
          <w:szCs w:val="20"/>
        </w:rPr>
      </w:pPr>
    </w:p>
    <w:p w:rsidR="00C07F1C" w:rsidRDefault="00C07F1C">
      <w:pPr>
        <w:tabs>
          <w:tab w:val="left" w:pos="0"/>
          <w:tab w:val="left" w:pos="240"/>
        </w:tabs>
        <w:jc w:val="both"/>
        <w:rPr>
          <w:rFonts w:ascii="Arial" w:hAnsi="Arial" w:cs="Arial"/>
          <w:sz w:val="20"/>
          <w:szCs w:val="20"/>
          <w:shd w:val="clear" w:color="auto" w:fill="C0C0C0"/>
        </w:rPr>
      </w:pPr>
      <w:r>
        <w:rPr>
          <w:shd w:val="clear" w:color="auto" w:fill="C0C0C0"/>
        </w:rPr>
        <w:t>Interests</w:t>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p>
    <w:p w:rsidR="00C07F1C" w:rsidRDefault="00C07F1C">
      <w:pPr>
        <w:tabs>
          <w:tab w:val="left" w:pos="0"/>
          <w:tab w:val="left" w:pos="240"/>
        </w:tabs>
        <w:jc w:val="both"/>
        <w:rPr>
          <w:rFonts w:ascii="Arial" w:hAnsi="Arial" w:cs="Arial"/>
          <w:sz w:val="20"/>
          <w:szCs w:val="20"/>
          <w:shd w:val="clear" w:color="auto" w:fill="C0C0C0"/>
        </w:rPr>
      </w:pPr>
    </w:p>
    <w:p w:rsidR="00C07F1C" w:rsidRDefault="00C07F1C">
      <w:pPr>
        <w:numPr>
          <w:ilvl w:val="0"/>
          <w:numId w:val="3"/>
        </w:numPr>
        <w:tabs>
          <w:tab w:val="left" w:pos="0"/>
          <w:tab w:val="left" w:pos="240"/>
        </w:tabs>
        <w:ind w:left="0" w:firstLine="0"/>
        <w:jc w:val="both"/>
        <w:rPr>
          <w:rFonts w:ascii="Arial" w:hAnsi="Arial" w:cs="Arial"/>
          <w:sz w:val="20"/>
          <w:szCs w:val="20"/>
        </w:rPr>
      </w:pPr>
      <w:r>
        <w:rPr>
          <w:rFonts w:ascii="Arial" w:hAnsi="Arial" w:cs="Arial"/>
          <w:sz w:val="20"/>
          <w:szCs w:val="20"/>
        </w:rPr>
        <w:t>Photography, Interaction with people, Music and singing</w:t>
      </w:r>
    </w:p>
    <w:p w:rsidR="00C07F1C" w:rsidRDefault="00C07F1C">
      <w:pPr>
        <w:numPr>
          <w:ilvl w:val="0"/>
          <w:numId w:val="3"/>
        </w:numPr>
        <w:tabs>
          <w:tab w:val="left" w:pos="0"/>
          <w:tab w:val="left" w:pos="240"/>
        </w:tabs>
        <w:ind w:left="0" w:firstLine="0"/>
        <w:jc w:val="both"/>
        <w:rPr>
          <w:rFonts w:ascii="Arial" w:hAnsi="Arial" w:cs="Arial"/>
          <w:sz w:val="20"/>
          <w:szCs w:val="20"/>
        </w:rPr>
      </w:pPr>
      <w:r>
        <w:rPr>
          <w:rFonts w:ascii="Arial" w:hAnsi="Arial" w:cs="Arial"/>
          <w:sz w:val="20"/>
          <w:szCs w:val="20"/>
        </w:rPr>
        <w:t>Mimicry (Voices and Sounds)</w:t>
      </w:r>
    </w:p>
    <w:p w:rsidR="00C07F1C" w:rsidRDefault="001E57A0" w:rsidP="001E57A0">
      <w:pPr>
        <w:numPr>
          <w:ilvl w:val="0"/>
          <w:numId w:val="3"/>
        </w:numPr>
        <w:tabs>
          <w:tab w:val="left" w:pos="0"/>
          <w:tab w:val="left" w:pos="240"/>
        </w:tabs>
        <w:ind w:left="0" w:firstLine="0"/>
        <w:jc w:val="both"/>
        <w:rPr>
          <w:rFonts w:ascii="Arial" w:hAnsi="Arial" w:cs="Arial"/>
          <w:sz w:val="20"/>
          <w:szCs w:val="20"/>
        </w:rPr>
      </w:pPr>
      <w:r>
        <w:rPr>
          <w:rFonts w:ascii="Arial" w:hAnsi="Arial" w:cs="Arial"/>
          <w:sz w:val="20"/>
          <w:szCs w:val="20"/>
        </w:rPr>
        <w:t>O</w:t>
      </w:r>
      <w:r w:rsidR="00C07F1C" w:rsidRPr="001E57A0">
        <w:rPr>
          <w:rFonts w:ascii="Arial" w:hAnsi="Arial" w:cs="Arial"/>
          <w:sz w:val="20"/>
          <w:szCs w:val="20"/>
        </w:rPr>
        <w:t xml:space="preserve">wn career blog </w:t>
      </w:r>
      <w:hyperlink r:id="rId9" w:history="1">
        <w:r w:rsidR="00C07F1C" w:rsidRPr="001E57A0">
          <w:rPr>
            <w:rStyle w:val="Hyperlink"/>
            <w:rFonts w:ascii="Arial" w:hAnsi="Arial" w:cs="Arial"/>
            <w:b/>
            <w:sz w:val="20"/>
            <w:szCs w:val="20"/>
          </w:rPr>
          <w:t>http://afterbtech.com</w:t>
        </w:r>
      </w:hyperlink>
      <w:r w:rsidR="00C07F1C" w:rsidRPr="001E57A0">
        <w:rPr>
          <w:rFonts w:ascii="Arial" w:hAnsi="Arial" w:cs="Arial"/>
          <w:b/>
          <w:sz w:val="20"/>
          <w:szCs w:val="20"/>
        </w:rPr>
        <w:t xml:space="preserve">, </w:t>
      </w:r>
      <w:r w:rsidR="00C07F1C" w:rsidRPr="001E57A0">
        <w:rPr>
          <w:rFonts w:ascii="Arial" w:hAnsi="Arial" w:cs="Arial"/>
          <w:sz w:val="20"/>
          <w:szCs w:val="20"/>
        </w:rPr>
        <w:t xml:space="preserve">providing </w:t>
      </w:r>
      <w:proofErr w:type="spellStart"/>
      <w:r w:rsidR="00C07F1C" w:rsidRPr="001E57A0">
        <w:rPr>
          <w:rFonts w:ascii="Arial" w:hAnsi="Arial" w:cs="Arial"/>
          <w:sz w:val="20"/>
          <w:szCs w:val="20"/>
        </w:rPr>
        <w:t>Btech</w:t>
      </w:r>
      <w:proofErr w:type="spellEnd"/>
      <w:r w:rsidR="00C07F1C" w:rsidRPr="001E57A0">
        <w:rPr>
          <w:rFonts w:ascii="Arial" w:hAnsi="Arial" w:cs="Arial"/>
          <w:sz w:val="20"/>
          <w:szCs w:val="20"/>
        </w:rPr>
        <w:t xml:space="preserve"> students with the latest career and job opportunities in the market.</w:t>
      </w:r>
    </w:p>
    <w:p w:rsidR="00C46275" w:rsidRDefault="00C46275" w:rsidP="001E57A0">
      <w:pPr>
        <w:numPr>
          <w:ilvl w:val="0"/>
          <w:numId w:val="3"/>
        </w:numPr>
        <w:tabs>
          <w:tab w:val="left" w:pos="0"/>
          <w:tab w:val="left" w:pos="240"/>
        </w:tabs>
        <w:ind w:left="0" w:firstLine="0"/>
        <w:jc w:val="both"/>
        <w:rPr>
          <w:rFonts w:ascii="Arial" w:hAnsi="Arial" w:cs="Arial"/>
          <w:sz w:val="20"/>
          <w:szCs w:val="20"/>
        </w:rPr>
      </w:pPr>
      <w:r>
        <w:rPr>
          <w:rFonts w:ascii="Arial" w:hAnsi="Arial" w:cs="Arial"/>
          <w:sz w:val="20"/>
          <w:szCs w:val="20"/>
        </w:rPr>
        <w:t xml:space="preserve">I tend to create applications on my own every now and then to </w:t>
      </w:r>
      <w:r w:rsidR="005A2224">
        <w:rPr>
          <w:rFonts w:ascii="Arial" w:hAnsi="Arial" w:cs="Arial"/>
          <w:sz w:val="20"/>
          <w:szCs w:val="20"/>
        </w:rPr>
        <w:t>be in touch with Python, Django and JavaScript</w:t>
      </w:r>
      <w:r w:rsidR="00954C0E">
        <w:rPr>
          <w:rFonts w:ascii="Arial" w:hAnsi="Arial" w:cs="Arial"/>
          <w:sz w:val="20"/>
          <w:szCs w:val="20"/>
        </w:rPr>
        <w:t>. Some of the major works include</w:t>
      </w:r>
    </w:p>
    <w:p w:rsidR="00954C0E" w:rsidRDefault="00954C0E" w:rsidP="00954C0E">
      <w:pPr>
        <w:numPr>
          <w:ilvl w:val="0"/>
          <w:numId w:val="3"/>
        </w:numPr>
        <w:tabs>
          <w:tab w:val="clear" w:pos="720"/>
          <w:tab w:val="left" w:pos="0"/>
          <w:tab w:val="left" w:pos="240"/>
          <w:tab w:val="num" w:pos="960"/>
        </w:tabs>
        <w:ind w:left="240" w:firstLine="0"/>
        <w:jc w:val="both"/>
        <w:rPr>
          <w:rFonts w:ascii="Arial" w:hAnsi="Arial" w:cs="Arial"/>
          <w:sz w:val="20"/>
          <w:szCs w:val="20"/>
        </w:rPr>
      </w:pPr>
      <w:hyperlink r:id="rId10" w:history="1">
        <w:r w:rsidRPr="00E27106">
          <w:rPr>
            <w:rStyle w:val="Hyperlink"/>
            <w:rFonts w:ascii="Arial" w:hAnsi="Arial" w:cs="Arial"/>
            <w:sz w:val="20"/>
            <w:szCs w:val="20"/>
          </w:rPr>
          <w:t>http://neerajjoshi.com</w:t>
        </w:r>
      </w:hyperlink>
      <w:r>
        <w:rPr>
          <w:rFonts w:ascii="Arial" w:hAnsi="Arial" w:cs="Arial"/>
          <w:sz w:val="20"/>
          <w:szCs w:val="20"/>
        </w:rPr>
        <w:t xml:space="preserve"> where I created my own portfolio and blog.</w:t>
      </w:r>
    </w:p>
    <w:p w:rsidR="00B0314F" w:rsidRDefault="00AF20A9" w:rsidP="00954C0E">
      <w:pPr>
        <w:numPr>
          <w:ilvl w:val="0"/>
          <w:numId w:val="3"/>
        </w:numPr>
        <w:tabs>
          <w:tab w:val="clear" w:pos="720"/>
          <w:tab w:val="left" w:pos="0"/>
          <w:tab w:val="left" w:pos="240"/>
          <w:tab w:val="num" w:pos="960"/>
        </w:tabs>
        <w:ind w:left="240" w:firstLine="0"/>
        <w:jc w:val="both"/>
        <w:rPr>
          <w:rFonts w:ascii="Arial" w:hAnsi="Arial" w:cs="Arial"/>
          <w:sz w:val="20"/>
          <w:szCs w:val="20"/>
        </w:rPr>
      </w:pPr>
      <w:hyperlink r:id="rId11" w:history="1">
        <w:r w:rsidRPr="00E27106">
          <w:rPr>
            <w:rStyle w:val="Hyperlink"/>
            <w:rFonts w:ascii="Arial" w:hAnsi="Arial" w:cs="Arial"/>
            <w:sz w:val="20"/>
            <w:szCs w:val="20"/>
          </w:rPr>
          <w:t>http://Phototakenwith.com</w:t>
        </w:r>
      </w:hyperlink>
      <w:r>
        <w:rPr>
          <w:rFonts w:ascii="Arial" w:hAnsi="Arial" w:cs="Arial"/>
          <w:sz w:val="20"/>
          <w:szCs w:val="20"/>
        </w:rPr>
        <w:t xml:space="preserve"> where I created an engine to collect best images around the web and categorize them by Camera </w:t>
      </w:r>
      <w:r w:rsidR="00291364">
        <w:rPr>
          <w:rFonts w:ascii="Arial" w:hAnsi="Arial" w:cs="Arial"/>
          <w:sz w:val="20"/>
          <w:szCs w:val="20"/>
        </w:rPr>
        <w:t>brands and Camera models.</w:t>
      </w:r>
    </w:p>
    <w:p w:rsidR="00291364" w:rsidRDefault="00291364" w:rsidP="00954C0E">
      <w:pPr>
        <w:numPr>
          <w:ilvl w:val="0"/>
          <w:numId w:val="3"/>
        </w:numPr>
        <w:tabs>
          <w:tab w:val="clear" w:pos="720"/>
          <w:tab w:val="left" w:pos="0"/>
          <w:tab w:val="left" w:pos="240"/>
          <w:tab w:val="num" w:pos="960"/>
        </w:tabs>
        <w:ind w:left="240" w:firstLine="0"/>
        <w:jc w:val="both"/>
        <w:rPr>
          <w:rFonts w:ascii="Arial" w:hAnsi="Arial" w:cs="Arial"/>
          <w:sz w:val="20"/>
          <w:szCs w:val="20"/>
        </w:rPr>
      </w:pPr>
      <w:r>
        <w:rPr>
          <w:rFonts w:ascii="Arial" w:hAnsi="Arial" w:cs="Arial"/>
          <w:sz w:val="20"/>
          <w:szCs w:val="20"/>
        </w:rPr>
        <w:t xml:space="preserve">Created Rest APIs using Django </w:t>
      </w:r>
      <w:r w:rsidR="00960AC1">
        <w:rPr>
          <w:rFonts w:ascii="Arial" w:hAnsi="Arial" w:cs="Arial"/>
          <w:sz w:val="20"/>
          <w:szCs w:val="20"/>
        </w:rPr>
        <w:t xml:space="preserve">which powers the backend data for the corresponding </w:t>
      </w:r>
      <w:r w:rsidR="007C646B">
        <w:rPr>
          <w:rFonts w:ascii="Arial" w:hAnsi="Arial" w:cs="Arial"/>
          <w:sz w:val="20"/>
          <w:szCs w:val="20"/>
        </w:rPr>
        <w:t>Android and iOS app “</w:t>
      </w:r>
      <w:proofErr w:type="spellStart"/>
      <w:r w:rsidR="007C646B">
        <w:rPr>
          <w:rFonts w:ascii="Arial" w:hAnsi="Arial" w:cs="Arial"/>
          <w:sz w:val="20"/>
          <w:szCs w:val="20"/>
        </w:rPr>
        <w:t>PhotoFacts</w:t>
      </w:r>
      <w:proofErr w:type="spellEnd"/>
      <w:r w:rsidR="007C646B">
        <w:rPr>
          <w:rFonts w:ascii="Arial" w:hAnsi="Arial" w:cs="Arial"/>
          <w:sz w:val="20"/>
          <w:szCs w:val="20"/>
        </w:rPr>
        <w:t>”</w:t>
      </w:r>
    </w:p>
    <w:p w:rsidR="00E24407" w:rsidRPr="00E24407" w:rsidRDefault="00D72755" w:rsidP="00E24407">
      <w:pPr>
        <w:numPr>
          <w:ilvl w:val="0"/>
          <w:numId w:val="3"/>
        </w:numPr>
        <w:tabs>
          <w:tab w:val="clear" w:pos="720"/>
          <w:tab w:val="left" w:pos="0"/>
          <w:tab w:val="left" w:pos="240"/>
        </w:tabs>
        <w:jc w:val="both"/>
        <w:rPr>
          <w:shd w:val="clear" w:color="auto" w:fill="C0C0C0"/>
        </w:rPr>
      </w:pPr>
      <w:r w:rsidRPr="00E24407">
        <w:rPr>
          <w:rFonts w:ascii="Arial" w:hAnsi="Arial" w:cs="Arial"/>
          <w:sz w:val="20"/>
          <w:szCs w:val="20"/>
        </w:rPr>
        <w:t xml:space="preserve">Link – iOS: </w:t>
      </w:r>
      <w:hyperlink r:id="rId12" w:history="1">
        <w:r w:rsidR="00E24407" w:rsidRPr="00E27106">
          <w:rPr>
            <w:rStyle w:val="Hyperlink"/>
            <w:rFonts w:ascii="Arial" w:hAnsi="Arial" w:cs="Arial"/>
            <w:sz w:val="20"/>
            <w:szCs w:val="20"/>
          </w:rPr>
          <w:t>https://itunes.apple.com/in/app/photofacts/id1365699939?mt=8</w:t>
        </w:r>
      </w:hyperlink>
    </w:p>
    <w:p w:rsidR="00BF5CB3" w:rsidRPr="00B7286E" w:rsidRDefault="00E24407" w:rsidP="00E24407">
      <w:pPr>
        <w:numPr>
          <w:ilvl w:val="0"/>
          <w:numId w:val="3"/>
        </w:numPr>
        <w:tabs>
          <w:tab w:val="clear" w:pos="720"/>
          <w:tab w:val="left" w:pos="0"/>
          <w:tab w:val="left" w:pos="240"/>
        </w:tabs>
        <w:jc w:val="both"/>
        <w:rPr>
          <w:shd w:val="clear" w:color="auto" w:fill="C0C0C0"/>
        </w:rPr>
      </w:pPr>
      <w:r>
        <w:rPr>
          <w:rFonts w:ascii="Arial" w:hAnsi="Arial" w:cs="Arial"/>
          <w:sz w:val="20"/>
          <w:szCs w:val="20"/>
        </w:rPr>
        <w:t>Link</w:t>
      </w:r>
      <w:r w:rsidR="00A24A3E" w:rsidRPr="00E24407">
        <w:rPr>
          <w:rFonts w:ascii="Arial" w:hAnsi="Arial" w:cs="Arial"/>
          <w:sz w:val="20"/>
          <w:szCs w:val="20"/>
        </w:rPr>
        <w:t xml:space="preserve"> – Android : </w:t>
      </w:r>
      <w:hyperlink r:id="rId13" w:history="1">
        <w:r w:rsidR="00BF5CB3" w:rsidRPr="00E24407">
          <w:rPr>
            <w:rStyle w:val="Hyperlink"/>
            <w:rFonts w:ascii="Arial" w:hAnsi="Arial" w:cs="Arial"/>
            <w:sz w:val="20"/>
            <w:szCs w:val="20"/>
          </w:rPr>
          <w:t>https://play.google.com/store/apps/details?id=com.photo.instaphoto</w:t>
        </w:r>
      </w:hyperlink>
    </w:p>
    <w:p w:rsidR="00B7286E" w:rsidRPr="00E24407" w:rsidRDefault="00B7286E" w:rsidP="00B7286E">
      <w:pPr>
        <w:tabs>
          <w:tab w:val="left" w:pos="0"/>
          <w:tab w:val="left" w:pos="240"/>
        </w:tabs>
        <w:ind w:left="720"/>
        <w:jc w:val="both"/>
        <w:rPr>
          <w:shd w:val="clear" w:color="auto" w:fill="C0C0C0"/>
        </w:rPr>
      </w:pPr>
    </w:p>
    <w:p w:rsidR="00C07F1C" w:rsidRDefault="00C07F1C">
      <w:pPr>
        <w:rPr>
          <w:rFonts w:ascii="Arial" w:hAnsi="Arial" w:cs="Arial"/>
          <w:sz w:val="20"/>
          <w:shd w:val="clear" w:color="auto" w:fill="C0C0C0"/>
        </w:rPr>
      </w:pPr>
      <w:r>
        <w:rPr>
          <w:shd w:val="clear" w:color="auto" w:fill="C0C0C0"/>
        </w:rPr>
        <w:t>Personal Information</w:t>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r>
        <w:rPr>
          <w:shd w:val="clear" w:color="auto" w:fill="C0C0C0"/>
        </w:rPr>
        <w:tab/>
      </w:r>
    </w:p>
    <w:p w:rsidR="00C07F1C" w:rsidRDefault="00C07F1C">
      <w:pPr>
        <w:spacing w:before="40" w:after="40"/>
        <w:jc w:val="both"/>
        <w:rPr>
          <w:rFonts w:ascii="Arial" w:hAnsi="Arial" w:cs="Arial"/>
          <w:sz w:val="20"/>
          <w:shd w:val="clear" w:color="auto" w:fill="C0C0C0"/>
        </w:rPr>
      </w:pPr>
    </w:p>
    <w:p w:rsidR="00C07F1C" w:rsidRDefault="00C07F1C">
      <w:pPr>
        <w:rPr>
          <w:rFonts w:ascii="Arial" w:hAnsi="Arial" w:cs="Arial"/>
          <w:b/>
          <w:bCs/>
          <w:spacing w:val="4"/>
          <w:sz w:val="20"/>
          <w:szCs w:val="20"/>
        </w:rPr>
      </w:pPr>
      <w:r>
        <w:rPr>
          <w:rFonts w:ascii="Arial" w:hAnsi="Arial" w:cs="Arial"/>
          <w:b/>
          <w:spacing w:val="4"/>
          <w:sz w:val="20"/>
          <w:szCs w:val="20"/>
        </w:rPr>
        <w:t xml:space="preserve">Date of Birth: </w:t>
      </w:r>
      <w:r>
        <w:rPr>
          <w:rFonts w:ascii="Arial" w:hAnsi="Arial" w:cs="Arial"/>
          <w:spacing w:val="4"/>
          <w:sz w:val="20"/>
          <w:szCs w:val="20"/>
        </w:rPr>
        <w:t>14</w:t>
      </w:r>
      <w:r>
        <w:rPr>
          <w:rFonts w:ascii="Arial" w:hAnsi="Arial" w:cs="Arial"/>
          <w:spacing w:val="4"/>
          <w:sz w:val="20"/>
          <w:szCs w:val="20"/>
          <w:vertAlign w:val="superscript"/>
        </w:rPr>
        <w:t>th</w:t>
      </w:r>
      <w:r>
        <w:rPr>
          <w:rFonts w:ascii="Arial" w:hAnsi="Arial" w:cs="Arial"/>
          <w:spacing w:val="4"/>
          <w:sz w:val="20"/>
          <w:szCs w:val="20"/>
        </w:rPr>
        <w:t xml:space="preserve"> Aug. 1987 </w:t>
      </w:r>
    </w:p>
    <w:p w:rsidR="00C07F1C" w:rsidRDefault="00C07F1C">
      <w:pPr>
        <w:rPr>
          <w:rFonts w:ascii="Arial" w:hAnsi="Arial" w:cs="Arial"/>
          <w:b/>
          <w:bCs/>
          <w:spacing w:val="4"/>
          <w:sz w:val="20"/>
          <w:szCs w:val="20"/>
        </w:rPr>
      </w:pPr>
      <w:r>
        <w:rPr>
          <w:rFonts w:ascii="Arial" w:hAnsi="Arial" w:cs="Arial"/>
          <w:b/>
          <w:bCs/>
          <w:spacing w:val="4"/>
          <w:sz w:val="20"/>
          <w:szCs w:val="20"/>
        </w:rPr>
        <w:t>Gender:</w:t>
      </w:r>
      <w:r>
        <w:rPr>
          <w:rFonts w:ascii="Arial" w:hAnsi="Arial" w:cs="Arial"/>
          <w:spacing w:val="4"/>
          <w:sz w:val="20"/>
          <w:szCs w:val="20"/>
        </w:rPr>
        <w:t xml:space="preserve"> Male</w:t>
      </w:r>
    </w:p>
    <w:p w:rsidR="00C07F1C" w:rsidRDefault="00C07F1C">
      <w:r>
        <w:rPr>
          <w:rFonts w:ascii="Arial" w:hAnsi="Arial" w:cs="Arial"/>
          <w:b/>
          <w:bCs/>
          <w:spacing w:val="4"/>
          <w:sz w:val="20"/>
          <w:szCs w:val="20"/>
        </w:rPr>
        <w:t>Marital Status:</w:t>
      </w:r>
      <w:r>
        <w:rPr>
          <w:rFonts w:ascii="Arial" w:hAnsi="Arial" w:cs="Arial"/>
          <w:spacing w:val="4"/>
          <w:sz w:val="20"/>
          <w:szCs w:val="20"/>
        </w:rPr>
        <w:t xml:space="preserve"> Single</w:t>
      </w:r>
    </w:p>
    <w:p w:rsidR="00C07F1C" w:rsidRDefault="00C07F1C">
      <w:pPr>
        <w:jc w:val="both"/>
      </w:pPr>
    </w:p>
    <w:p w:rsidR="00C07F1C" w:rsidRDefault="00C07F1C">
      <w:pPr>
        <w:jc w:val="both"/>
        <w:rPr>
          <w:rFonts w:ascii="Arial" w:hAnsi="Arial" w:cs="Arial"/>
          <w:sz w:val="20"/>
          <w:szCs w:val="20"/>
        </w:rPr>
      </w:pPr>
      <w:r>
        <w:rPr>
          <w:rFonts w:ascii="Arial" w:hAnsi="Arial" w:cs="Arial"/>
          <w:sz w:val="20"/>
          <w:szCs w:val="20"/>
        </w:rPr>
        <w:t>I hereby declare that the information furnished above is true to the best of my knowledge.</w:t>
      </w:r>
    </w:p>
    <w:p w:rsidR="00C07F1C" w:rsidRDefault="00C07F1C">
      <w:pPr>
        <w:jc w:val="both"/>
        <w:rPr>
          <w:rFonts w:ascii="Arial" w:hAnsi="Arial" w:cs="Arial"/>
          <w:sz w:val="20"/>
          <w:szCs w:val="20"/>
        </w:rPr>
      </w:pPr>
    </w:p>
    <w:p w:rsidR="00C07F1C" w:rsidRDefault="00C07F1C">
      <w:pPr>
        <w:jc w:val="right"/>
      </w:pPr>
      <w:r>
        <w:rPr>
          <w:rFonts w:ascii="Arial" w:hAnsi="Arial" w:cs="Arial"/>
          <w:b/>
          <w:sz w:val="20"/>
          <w:szCs w:val="20"/>
        </w:rPr>
        <w:t>NEERAJ JOSHI</w:t>
      </w:r>
    </w:p>
    <w:p w:rsidR="00C07F1C" w:rsidRDefault="00A02CA9">
      <w:pPr>
        <w:spacing w:before="40" w:after="40"/>
        <w:ind w:left="7920"/>
        <w:jc w:val="both"/>
      </w:pPr>
      <w:r>
        <w:rPr>
          <w:noProof/>
        </w:rPr>
        <mc:AlternateContent>
          <mc:Choice Requires="wpg">
            <w:drawing>
              <wp:anchor distT="0" distB="0" distL="0" distR="0" simplePos="0" relativeHeight="251658752" behindDoc="0" locked="0" layoutInCell="1" allowOverlap="1">
                <wp:simplePos x="0" y="0"/>
                <wp:positionH relativeFrom="column">
                  <wp:posOffset>0</wp:posOffset>
                </wp:positionH>
                <wp:positionV relativeFrom="paragraph">
                  <wp:posOffset>83185</wp:posOffset>
                </wp:positionV>
                <wp:extent cx="6333490" cy="31750"/>
                <wp:effectExtent l="19050" t="19050" r="29210" b="25400"/>
                <wp:wrapNone/>
                <wp:docPr id="4"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31750"/>
                          <a:chOff x="0" y="131"/>
                          <a:chExt cx="9973" cy="49"/>
                        </a:xfrm>
                      </wpg:grpSpPr>
                      <wps:wsp>
                        <wps:cNvPr id="5" name=" 9"/>
                        <wps:cNvCnPr>
                          <a:cxnSpLocks/>
                        </wps:cNvCnPr>
                        <wps:spPr bwMode="auto">
                          <a:xfrm>
                            <a:off x="20" y="181"/>
                            <a:ext cx="9953"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 10"/>
                        <wps:cNvCnPr>
                          <a:cxnSpLocks/>
                        </wps:cNvCnPr>
                        <wps:spPr bwMode="auto">
                          <a:xfrm>
                            <a:off x="0" y="131"/>
                            <a:ext cx="9913"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40F64F" id=" 8" o:spid="_x0000_s1026" style="position:absolute;margin-left:0;margin-top:6.55pt;width:498.7pt;height:2.5pt;z-index:251658752;mso-wrap-distance-left:0;mso-wrap-distance-right:0" coordorigin=",131" coordsize="9973,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">
                <v:line id=" 9" o:spid="_x0000_s1027" style="position:absolute;visibility:visible;mso-wrap-style:square" from="20,181" to="9973,18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" strokeweight=".26mm">
                  <v:stroke joinstyle="miter" endcap="square"/>
                  <o:lock v:ext="edit" shapetype="f"/>
                </v:line>
                <v:line id=" 10" o:spid="_x0000_s1028" style="position:absolute;visibility:visible;mso-wrap-style:square" from="0,131" to="9913,13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" strokeweight=".26mm">
                  <v:stroke joinstyle="miter" endcap="square"/>
                  <o:lock v:ext="edit" shapetype="f"/>
                </v:line>
              </v:group>
            </w:pict>
          </mc:Fallback>
        </mc:AlternateContent>
      </w:r>
      <w:bookmarkStart w:id="1" w:name="_PictureBullets"/>
      <w:bookmarkEnd w:id="1"/>
    </w:p>
    <w:sectPr w:rsidR="00C07F1C" w:rsidSect="00C07F1C">
      <w:headerReference w:type="even" r:id="rId14"/>
      <w:headerReference w:type="default" r:id="rId15"/>
      <w:footerReference w:type="even" r:id="rId16"/>
      <w:footerReference w:type="default" r:id="rId17"/>
      <w:headerReference w:type="first" r:id="rId18"/>
      <w:footerReference w:type="first" r:id="rId19"/>
      <w:pgSz w:w="11906" w:h="16838"/>
      <w:pgMar w:top="1627" w:right="93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600" w:rsidRDefault="005E0600">
      <w:r>
        <w:separator/>
      </w:r>
    </w:p>
  </w:endnote>
  <w:endnote w:type="continuationSeparator" w:id="0">
    <w:p w:rsidR="005E0600" w:rsidRDefault="005E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OpenSymbol">
    <w:altName w:val="Arial Unicode MS"/>
    <w:charset w:val="02"/>
    <w:family w:val="auto"/>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eeSans">
    <w:altName w:val="Arial Unicode MS"/>
    <w:charset w:val="80"/>
    <w:family w:val="swiss"/>
    <w:pitch w:val="default"/>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A9" w:rsidRDefault="00A02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1C" w:rsidRDefault="00C07F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1C" w:rsidRDefault="00C07F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600" w:rsidRDefault="005E0600">
      <w:r>
        <w:separator/>
      </w:r>
    </w:p>
  </w:footnote>
  <w:footnote w:type="continuationSeparator" w:id="0">
    <w:p w:rsidR="005E0600" w:rsidRDefault="005E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A9" w:rsidRDefault="00A02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1C" w:rsidRDefault="00C07F1C">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1C" w:rsidRDefault="00C07F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0"/>
        <w:szCs w:val="20"/>
        <w:shd w:val="clear" w:color="auto" w:fill="C0C0C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BD"/>
    <w:rsid w:val="00056ED7"/>
    <w:rsid w:val="00066799"/>
    <w:rsid w:val="000B54FC"/>
    <w:rsid w:val="001B4462"/>
    <w:rsid w:val="001B4D9B"/>
    <w:rsid w:val="001E57A0"/>
    <w:rsid w:val="001F01A4"/>
    <w:rsid w:val="001F43E7"/>
    <w:rsid w:val="00215C82"/>
    <w:rsid w:val="00222634"/>
    <w:rsid w:val="002624BB"/>
    <w:rsid w:val="00291364"/>
    <w:rsid w:val="00335674"/>
    <w:rsid w:val="003367AC"/>
    <w:rsid w:val="0034284F"/>
    <w:rsid w:val="00355C87"/>
    <w:rsid w:val="00373CC9"/>
    <w:rsid w:val="00375E9E"/>
    <w:rsid w:val="003C6862"/>
    <w:rsid w:val="003E5051"/>
    <w:rsid w:val="003F1B0E"/>
    <w:rsid w:val="004443E3"/>
    <w:rsid w:val="004B694E"/>
    <w:rsid w:val="00523B18"/>
    <w:rsid w:val="005253E6"/>
    <w:rsid w:val="0054315D"/>
    <w:rsid w:val="00571A05"/>
    <w:rsid w:val="005A2224"/>
    <w:rsid w:val="005E0600"/>
    <w:rsid w:val="005E2632"/>
    <w:rsid w:val="00636E14"/>
    <w:rsid w:val="006775E7"/>
    <w:rsid w:val="00690495"/>
    <w:rsid w:val="00690860"/>
    <w:rsid w:val="00696BAA"/>
    <w:rsid w:val="006A4A68"/>
    <w:rsid w:val="006D5EC7"/>
    <w:rsid w:val="006F7F98"/>
    <w:rsid w:val="00736891"/>
    <w:rsid w:val="007768AC"/>
    <w:rsid w:val="007C1FBD"/>
    <w:rsid w:val="007C646B"/>
    <w:rsid w:val="007E415E"/>
    <w:rsid w:val="008008D4"/>
    <w:rsid w:val="00814AC8"/>
    <w:rsid w:val="0082170B"/>
    <w:rsid w:val="008365A1"/>
    <w:rsid w:val="00870EA0"/>
    <w:rsid w:val="008749B8"/>
    <w:rsid w:val="008D271D"/>
    <w:rsid w:val="00954C0E"/>
    <w:rsid w:val="00960AC1"/>
    <w:rsid w:val="00971187"/>
    <w:rsid w:val="0098185F"/>
    <w:rsid w:val="009A63DB"/>
    <w:rsid w:val="00A02CA9"/>
    <w:rsid w:val="00A24A3E"/>
    <w:rsid w:val="00A71A70"/>
    <w:rsid w:val="00A74D7B"/>
    <w:rsid w:val="00A84709"/>
    <w:rsid w:val="00A862B3"/>
    <w:rsid w:val="00AE0024"/>
    <w:rsid w:val="00AE65FD"/>
    <w:rsid w:val="00AF20A9"/>
    <w:rsid w:val="00B0314F"/>
    <w:rsid w:val="00B06939"/>
    <w:rsid w:val="00B10F2E"/>
    <w:rsid w:val="00B45D4F"/>
    <w:rsid w:val="00B7286E"/>
    <w:rsid w:val="00BA4DCE"/>
    <w:rsid w:val="00BE40C5"/>
    <w:rsid w:val="00BE52BC"/>
    <w:rsid w:val="00BF05D6"/>
    <w:rsid w:val="00BF5CB3"/>
    <w:rsid w:val="00C07F1C"/>
    <w:rsid w:val="00C12EC6"/>
    <w:rsid w:val="00C15E88"/>
    <w:rsid w:val="00C46275"/>
    <w:rsid w:val="00CB4B3B"/>
    <w:rsid w:val="00D72755"/>
    <w:rsid w:val="00E24407"/>
    <w:rsid w:val="00E82904"/>
    <w:rsid w:val="00E83469"/>
    <w:rsid w:val="00E96938"/>
    <w:rsid w:val="00F5487A"/>
    <w:rsid w:val="00F633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C8D52F"/>
  <w15:chartTrackingRefBased/>
  <w15:docId w15:val="{3EA5D390-B79C-B949-8C96-D01F321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2"/>
      </w:numPr>
      <w:jc w:val="center"/>
      <w:outlineLvl w:val="0"/>
    </w:pPr>
    <w:rPr>
      <w:b/>
      <w:szCs w:val="20"/>
    </w:rPr>
  </w:style>
  <w:style w:type="paragraph" w:styleId="Heading2">
    <w:name w:val="heading 2"/>
    <w:basedOn w:val="Normal"/>
    <w:next w:val="Normal"/>
    <w:qFormat/>
    <w:pPr>
      <w:keepNext/>
      <w:numPr>
        <w:ilvl w:val="1"/>
        <w:numId w:val="2"/>
      </w:numPr>
      <w:outlineLvl w:val="1"/>
    </w:pPr>
    <w:rPr>
      <w:b/>
      <w:szCs w:val="20"/>
    </w:rPr>
  </w:style>
  <w:style w:type="paragraph" w:styleId="Heading3">
    <w:name w:val="heading 3"/>
    <w:basedOn w:val="Normal"/>
    <w:next w:val="Normal"/>
    <w:qFormat/>
    <w:pPr>
      <w:keepNext/>
      <w:numPr>
        <w:ilvl w:val="2"/>
        <w:numId w:val="2"/>
      </w:numPr>
      <w:pBdr>
        <w:bottom w:val="single" w:sz="4" w:space="1" w:color="000000"/>
      </w:pBdr>
      <w:outlineLvl w:val="2"/>
    </w:pPr>
    <w:rPr>
      <w:b/>
      <w:szCs w:val="20"/>
    </w:rPr>
  </w:style>
  <w:style w:type="paragraph" w:styleId="Heading4">
    <w:name w:val="heading 4"/>
    <w:basedOn w:val="Normal"/>
    <w:next w:val="Normal"/>
    <w:qFormat/>
    <w:pPr>
      <w:keepNext/>
      <w:numPr>
        <w:ilvl w:val="3"/>
        <w:numId w:val="2"/>
      </w:numPr>
      <w:spacing w:before="40" w:after="40"/>
      <w:jc w:val="both"/>
      <w:outlineLvl w:val="3"/>
    </w:pPr>
    <w:rPr>
      <w:rFonts w:ascii="Garamond" w:hAnsi="Garamond" w:cs="Garamond"/>
      <w:b/>
      <w:bCs/>
      <w:sz w:val="26"/>
    </w:rPr>
  </w:style>
  <w:style w:type="paragraph" w:styleId="Heading5">
    <w:name w:val="heading 5"/>
    <w:basedOn w:val="Normal"/>
    <w:next w:val="Normal"/>
    <w:qFormat/>
    <w:pPr>
      <w:keepNext/>
      <w:numPr>
        <w:ilvl w:val="4"/>
        <w:numId w:val="2"/>
      </w:numPr>
      <w:outlineLvl w:val="4"/>
    </w:pPr>
    <w:rPr>
      <w:i/>
      <w:szCs w:val="20"/>
    </w:rPr>
  </w:style>
  <w:style w:type="paragraph" w:styleId="Heading8">
    <w:name w:val="heading 8"/>
    <w:basedOn w:val="Normal"/>
    <w:next w:val="Normal"/>
    <w:qFormat/>
    <w:pPr>
      <w:keepNext/>
      <w:numPr>
        <w:ilvl w:val="7"/>
        <w:numId w:val="2"/>
      </w:numPr>
      <w:jc w:val="center"/>
      <w:outlineLvl w:val="7"/>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sz w:val="20"/>
      <w:szCs w:val="20"/>
      <w:shd w:val="clear" w:color="auto" w:fill="C0C0C0"/>
    </w:rPr>
  </w:style>
  <w:style w:type="character" w:customStyle="1" w:styleId="WW8Num5z0">
    <w:name w:val="WW8Num5z0"/>
    <w:rPr>
      <w:rFonts w:ascii="Symbol" w:hAnsi="Symbol" w:cs="OpenSymbol"/>
      <w:sz w:val="20"/>
      <w:szCs w:val="20"/>
    </w:rPr>
  </w:style>
  <w:style w:type="character" w:customStyle="1" w:styleId="WW8Num5z1">
    <w:name w:val="WW8Num5z1"/>
    <w:rPr>
      <w:rFonts w:ascii="OpenSymbol" w:hAnsi="OpenSymbol" w:cs="OpenSymbol"/>
    </w:rPr>
  </w:style>
  <w:style w:type="character" w:customStyle="1" w:styleId="WW8Num4z1">
    <w:name w:val="WW8Num4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
    <w:name w:val="Absatz-Standardschriftart"/>
  </w:style>
  <w:style w:type="character" w:customStyle="1" w:styleId="WW8Num7z0">
    <w:name w:val="WW8Num7z0"/>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8Num5z2">
    <w:name w:val="WW8Num5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color w:val="auto"/>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lang w:val="en-US" w:bidi="ar-SA"/>
    </w:rPr>
  </w:style>
  <w:style w:type="character" w:customStyle="1" w:styleId="PlainTextChar">
    <w:name w:val="Plain Text Char"/>
    <w:rPr>
      <w:rFonts w:ascii="Courier New" w:hAnsi="Courier New" w:cs="Courier New"/>
      <w:lang w:val="en-GB"/>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apple-converted-space">
    <w:name w:val="apple-converted-space"/>
  </w:style>
  <w:style w:type="paragraph" w:customStyle="1" w:styleId="Heading">
    <w:name w:val="Heading"/>
    <w:basedOn w:val="Normal"/>
    <w:next w:val="BodyText"/>
    <w:pPr>
      <w:jc w:val="center"/>
    </w:pPr>
    <w:rPr>
      <w:b/>
      <w:bCs/>
      <w:sz w:val="28"/>
      <w:u w:val="single"/>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customStyle="1" w:styleId="Objective">
    <w:name w:val="Objective"/>
    <w:basedOn w:val="Normal"/>
    <w:next w:val="BodyText"/>
    <w:pPr>
      <w:spacing w:before="240" w:after="220" w:line="220" w:lineRule="atLeast"/>
    </w:pPr>
    <w:rPr>
      <w:rFonts w:ascii="Arial" w:eastAsia="Batang" w:hAnsi="Arial" w:cs="Arial"/>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szCs w:val="20"/>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FrameContents0">
    <w:name w:val="Frame Contents"/>
    <w:basedOn w:val="Normal"/>
  </w:style>
  <w:style w:type="paragraph" w:customStyle="1" w:styleId="Quotations">
    <w:name w:val="Quotations"/>
    <w:basedOn w:val="Normal"/>
    <w:pPr>
      <w:spacing w:after="283"/>
      <w:ind w:left="567" w:right="567"/>
    </w:pPr>
  </w:style>
  <w:style w:type="paragraph" w:styleId="Title">
    <w:name w:val="Title"/>
    <w:basedOn w:val="Heading"/>
    <w:next w:val="BodyText"/>
    <w:qFormat/>
    <w:rPr>
      <w:sz w:val="56"/>
      <w:szCs w:val="56"/>
    </w:rPr>
  </w:style>
  <w:style w:type="paragraph" w:styleId="Subtitle">
    <w:name w:val="Subtitle"/>
    <w:basedOn w:val="Heading"/>
    <w:next w:val="BodyText"/>
    <w:qFormat/>
    <w:pPr>
      <w:spacing w:before="60" w:after="120"/>
    </w:pPr>
    <w:rPr>
      <w:sz w:val="36"/>
      <w:szCs w:val="36"/>
    </w:rPr>
  </w:style>
  <w:style w:type="character" w:styleId="UnresolvedMention">
    <w:name w:val="Unresolved Mention"/>
    <w:basedOn w:val="DefaultParagraphFont"/>
    <w:uiPriority w:val="99"/>
    <w:semiHidden/>
    <w:unhideWhenUsed/>
    <w:rsid w:val="0095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ufreakjosh@gmail.com" TargetMode="External" /><Relationship Id="rId13" Type="http://schemas.openxmlformats.org/officeDocument/2006/relationships/hyperlink" Target="https://play.google.com/store/apps/details?id=com.photo.instaphoto" TargetMode="External" /><Relationship Id="rId18" Type="http://schemas.openxmlformats.org/officeDocument/2006/relationships/header" Target="header3.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mailto:neeraj.joshi@live.com" TargetMode="External" /><Relationship Id="rId12" Type="http://schemas.openxmlformats.org/officeDocument/2006/relationships/hyperlink" Target="https://itunes.apple.com/in/app/photofacts/id1365699939?mt=8" TargetMode="External" /><Relationship Id="rId17" Type="http://schemas.openxmlformats.org/officeDocument/2006/relationships/footer" Target="footer2.xml" /><Relationship Id="rId2" Type="http://schemas.openxmlformats.org/officeDocument/2006/relationships/styles" Target="styles.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Phototakenwith.com" TargetMode="External" /><Relationship Id="rId5" Type="http://schemas.openxmlformats.org/officeDocument/2006/relationships/footnotes" Target="footnotes.xml" /><Relationship Id="rId15" Type="http://schemas.openxmlformats.org/officeDocument/2006/relationships/header" Target="header2.xml" /><Relationship Id="rId10" Type="http://schemas.openxmlformats.org/officeDocument/2006/relationships/hyperlink" Target="http://neerajjoshi.com" TargetMode="External" /><Relationship Id="rId19"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hyperlink" Target="http://afterbtech.com/" TargetMode="Externa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Resume - Neeraj</vt:lpstr>
    </vt:vector>
  </TitlesOfParts>
  <Company/>
  <LinksUpToDate>false</LinksUpToDate>
  <CharactersWithSpaces>11474</CharactersWithSpaces>
  <SharedDoc>false</SharedDoc>
  <HLinks>
    <vt:vector size="18" baseType="variant">
      <vt:variant>
        <vt:i4>3473515</vt:i4>
      </vt:variant>
      <vt:variant>
        <vt:i4>6</vt:i4>
      </vt:variant>
      <vt:variant>
        <vt:i4>0</vt:i4>
      </vt:variant>
      <vt:variant>
        <vt:i4>5</vt:i4>
      </vt:variant>
      <vt:variant>
        <vt:lpwstr>http://afterbtech.com/</vt:lpwstr>
      </vt:variant>
      <vt:variant>
        <vt:lpwstr/>
      </vt:variant>
      <vt:variant>
        <vt:i4>1441843</vt:i4>
      </vt:variant>
      <vt:variant>
        <vt:i4>3</vt:i4>
      </vt:variant>
      <vt:variant>
        <vt:i4>0</vt:i4>
      </vt:variant>
      <vt:variant>
        <vt:i4>5</vt:i4>
      </vt:variant>
      <vt:variant>
        <vt:lpwstr>mailto:compufreakjosh@gmail.com</vt:lpwstr>
      </vt:variant>
      <vt:variant>
        <vt:lpwstr/>
      </vt:variant>
      <vt:variant>
        <vt:i4>6488092</vt:i4>
      </vt:variant>
      <vt:variant>
        <vt:i4>0</vt:i4>
      </vt:variant>
      <vt:variant>
        <vt:i4>0</vt:i4>
      </vt:variant>
      <vt:variant>
        <vt:i4>5</vt:i4>
      </vt:variant>
      <vt:variant>
        <vt:lpwstr>mailto:neeraj.joshi@live.com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Neeraj</dc:title>
  <dc:subject/>
  <dc:creator>Neeraj Joshi</dc:creator>
  <cp:keywords/>
  <dc:description/>
  <cp:lastModifiedBy>Neeraj Joshi</cp:lastModifiedBy>
  <cp:revision>22</cp:revision>
  <cp:lastPrinted>2010-12-23T06:51:00Z</cp:lastPrinted>
  <dcterms:created xsi:type="dcterms:W3CDTF">2018-07-25T04:11:00Z</dcterms:created>
  <dcterms:modified xsi:type="dcterms:W3CDTF">2018-07-26T17:47:00Z</dcterms:modified>
</cp:coreProperties>
</file>